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87BCD" w14:textId="77777777" w:rsidR="00AE00EF" w:rsidRPr="0066164B" w:rsidRDefault="00AE00EF" w:rsidP="0066164B">
      <w:pPr>
        <w:pStyle w:val="Spiszacznikw"/>
        <w:tabs>
          <w:tab w:val="clear" w:pos="709"/>
        </w:tabs>
        <w:rPr>
          <w:rFonts w:asciiTheme="minorHAnsi" w:hAnsiTheme="minorHAnsi"/>
          <w:sz w:val="20"/>
          <w:szCs w:val="20"/>
        </w:rPr>
      </w:pPr>
      <w:bookmarkStart w:id="0" w:name="_Toc475444096"/>
      <w:bookmarkStart w:id="1" w:name="_Toc8199486"/>
      <w:r w:rsidRPr="0066164B">
        <w:rPr>
          <w:rFonts w:asciiTheme="minorHAnsi" w:hAnsiTheme="minorHAnsi"/>
          <w:sz w:val="20"/>
          <w:szCs w:val="20"/>
        </w:rPr>
        <w:t>Załącznik nr 1</w:t>
      </w:r>
      <w:r w:rsidR="0030155F" w:rsidRPr="0066164B">
        <w:rPr>
          <w:rFonts w:asciiTheme="minorHAnsi" w:hAnsiTheme="minorHAnsi"/>
          <w:sz w:val="20"/>
          <w:szCs w:val="20"/>
        </w:rPr>
        <w:t xml:space="preserve"> - </w:t>
      </w:r>
      <w:r w:rsidRPr="0066164B">
        <w:rPr>
          <w:rFonts w:asciiTheme="minorHAnsi" w:hAnsiTheme="minorHAnsi"/>
          <w:sz w:val="20"/>
          <w:szCs w:val="20"/>
        </w:rPr>
        <w:t xml:space="preserve">Formularz </w:t>
      </w:r>
      <w:r w:rsidR="00144EB5" w:rsidRPr="0066164B">
        <w:rPr>
          <w:rFonts w:asciiTheme="minorHAnsi" w:hAnsiTheme="minorHAnsi"/>
          <w:sz w:val="20"/>
          <w:szCs w:val="20"/>
        </w:rPr>
        <w:t>o</w:t>
      </w:r>
      <w:r w:rsidRPr="0066164B">
        <w:rPr>
          <w:rFonts w:asciiTheme="minorHAnsi" w:hAnsiTheme="minorHAnsi"/>
          <w:sz w:val="20"/>
          <w:szCs w:val="20"/>
        </w:rPr>
        <w:t>ferty</w:t>
      </w:r>
      <w:bookmarkEnd w:id="0"/>
      <w:bookmarkEnd w:id="1"/>
      <w:r w:rsidR="00824D47" w:rsidRPr="0066164B">
        <w:rPr>
          <w:rFonts w:asciiTheme="minorHAnsi" w:hAnsiTheme="minorHAnsi"/>
          <w:sz w:val="20"/>
          <w:szCs w:val="20"/>
        </w:rPr>
        <w:t xml:space="preserve"> </w:t>
      </w:r>
    </w:p>
    <w:p w14:paraId="3B224668" w14:textId="77777777" w:rsidR="00AE00EF" w:rsidRPr="0066164B" w:rsidRDefault="00AE00EF" w:rsidP="0066164B">
      <w:pPr>
        <w:spacing w:line="276" w:lineRule="auto"/>
        <w:rPr>
          <w:rStyle w:val="Pogrubienie"/>
          <w:rFonts w:asciiTheme="minorHAnsi" w:hAnsiTheme="minorHAnsi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6164B" w14:paraId="444C061A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CF3E2F1" w14:textId="77777777" w:rsidR="00AE00EF" w:rsidRPr="0066164B" w:rsidRDefault="00AE00EF" w:rsidP="0066164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3560541" w14:textId="77777777" w:rsidR="00AE00EF" w:rsidRPr="0066164B" w:rsidRDefault="00AE00EF" w:rsidP="0066164B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66164B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6144FF4" w14:textId="77777777" w:rsidR="00AE00EF" w:rsidRPr="0066164B" w:rsidRDefault="00AE00EF" w:rsidP="0066164B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66164B" w14:paraId="274F739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2F1B5" w14:textId="77777777" w:rsidR="00AE00EF" w:rsidRPr="0066164B" w:rsidRDefault="00144EB5" w:rsidP="0066164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</w:t>
            </w:r>
            <w:r w:rsidR="00AE00EF"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6164B" w14:paraId="632E61F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E1127BE" w14:textId="77777777" w:rsidR="00AE00EF" w:rsidRPr="0066164B" w:rsidRDefault="00AE00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66164B" w14:paraId="02D2A91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0912" w14:textId="77777777" w:rsidR="00AE00EF" w:rsidRPr="0066164B" w:rsidRDefault="00AE00EF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66164B" w14:paraId="0E5405D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CCD7C" w14:textId="77777777" w:rsidR="00AE00EF" w:rsidRPr="0066164B" w:rsidRDefault="00AE00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66164B" w14:paraId="4ABD21A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A469" w14:textId="77777777" w:rsidR="00AE00EF" w:rsidRPr="0066164B" w:rsidRDefault="00AE00EF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66164B" w14:paraId="1AD5A5D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16893" w14:textId="77777777" w:rsidR="00AE00EF" w:rsidRPr="0066164B" w:rsidRDefault="00144EB5" w:rsidP="0066164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Składam(y) o</w:t>
            </w:r>
            <w:r w:rsidR="00AE00EF" w:rsidRPr="0066164B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6164B" w14:paraId="3E6A977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705" w14:textId="77777777" w:rsidR="00AE00EF" w:rsidRPr="0066164B" w:rsidRDefault="0066164B" w:rsidP="0066164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Dostawa dzienników i czasopism w formie elektronicznej i papierowej dla Enea S.A.</w:t>
            </w:r>
          </w:p>
        </w:tc>
      </w:tr>
    </w:tbl>
    <w:p w14:paraId="1A41E0B0" w14:textId="77777777" w:rsidR="00AE00EF" w:rsidRPr="0066164B" w:rsidRDefault="00AE00EF" w:rsidP="0066164B">
      <w:pPr>
        <w:spacing w:line="276" w:lineRule="auto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6C5590B5" w14:textId="77777777" w:rsidR="00031FC7" w:rsidRPr="0066164B" w:rsidRDefault="00031FC7" w:rsidP="000D3E70">
      <w:pPr>
        <w:numPr>
          <w:ilvl w:val="0"/>
          <w:numId w:val="47"/>
        </w:numPr>
        <w:spacing w:line="276" w:lineRule="auto"/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Oferujemy wykonanie zamówienia zgodnie z opisem przedmiotu zamówienia za Cenę:</w:t>
      </w:r>
    </w:p>
    <w:p w14:paraId="299D689D" w14:textId="77777777" w:rsidR="00031FC7" w:rsidRDefault="00031FC7" w:rsidP="0066164B">
      <w:pPr>
        <w:spacing w:line="276" w:lineRule="auto"/>
        <w:ind w:left="426" w:right="-34"/>
        <w:rPr>
          <w:rFonts w:asciiTheme="minorHAnsi" w:hAnsiTheme="minorHAnsi" w:cs="Arial"/>
          <w:b/>
          <w:sz w:val="20"/>
          <w:szCs w:val="20"/>
        </w:rPr>
      </w:pPr>
    </w:p>
    <w:p w14:paraId="57F2ABD2" w14:textId="77777777" w:rsidR="00031FC7" w:rsidRPr="0066164B" w:rsidRDefault="00031FC7" w:rsidP="0066164B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13B68968" w14:textId="77777777" w:rsidR="00031FC7" w:rsidRPr="0066164B" w:rsidRDefault="00031FC7" w:rsidP="0066164B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CC226C2" w14:textId="77777777" w:rsidR="00031FC7" w:rsidRPr="0066164B" w:rsidRDefault="00031FC7" w:rsidP="0066164B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912"/>
        <w:gridCol w:w="512"/>
        <w:gridCol w:w="1174"/>
        <w:gridCol w:w="913"/>
        <w:gridCol w:w="1379"/>
        <w:gridCol w:w="1375"/>
      </w:tblGrid>
      <w:tr w:rsidR="0066164B" w:rsidRPr="007B27ED" w14:paraId="7FFF5DB6" w14:textId="77777777" w:rsidTr="006941C6">
        <w:trPr>
          <w:trHeight w:val="1260"/>
        </w:trPr>
        <w:tc>
          <w:tcPr>
            <w:tcW w:w="188" w:type="pct"/>
            <w:vMerge w:val="restart"/>
            <w:shd w:val="clear" w:color="000000" w:fill="FFFFFF"/>
            <w:vAlign w:val="center"/>
            <w:hideMark/>
          </w:tcPr>
          <w:p w14:paraId="1F55C15C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032" w:type="pct"/>
            <w:vMerge w:val="restart"/>
            <w:shd w:val="clear" w:color="000000" w:fill="FFFFFF"/>
            <w:vAlign w:val="center"/>
            <w:hideMark/>
          </w:tcPr>
          <w:p w14:paraId="37E7BAF1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4FFB8531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610" w:type="pct"/>
            <w:vMerge w:val="restart"/>
            <w:shd w:val="clear" w:color="000000" w:fill="FFFFFF"/>
            <w:vAlign w:val="center"/>
            <w:hideMark/>
          </w:tcPr>
          <w:p w14:paraId="7F319A3D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74" w:type="pct"/>
            <w:vMerge w:val="restart"/>
            <w:shd w:val="clear" w:color="000000" w:fill="FFFFFF"/>
            <w:vAlign w:val="center"/>
            <w:hideMark/>
          </w:tcPr>
          <w:p w14:paraId="2CF71684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Bonifikata w  [%]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14:paraId="1E277F47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14:paraId="6C4A788B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Wartość netto prenumeraty  z uwzględnieniem bonifikaty w</w:t>
            </w:r>
          </w:p>
        </w:tc>
      </w:tr>
      <w:tr w:rsidR="0066164B" w:rsidRPr="007B27ED" w14:paraId="191354CB" w14:textId="77777777" w:rsidTr="006941C6">
        <w:trPr>
          <w:trHeight w:val="300"/>
        </w:trPr>
        <w:tc>
          <w:tcPr>
            <w:tcW w:w="188" w:type="pct"/>
            <w:vMerge/>
            <w:vAlign w:val="center"/>
            <w:hideMark/>
          </w:tcPr>
          <w:p w14:paraId="02BAFAA5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32" w:type="pct"/>
            <w:vMerge/>
            <w:vAlign w:val="center"/>
            <w:hideMark/>
          </w:tcPr>
          <w:p w14:paraId="5A2E323A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3949D44F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14:paraId="6062A121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14:paraId="42CC654D" w14:textId="77777777" w:rsidR="0066164B" w:rsidRPr="007B27ED" w:rsidRDefault="0066164B" w:rsidP="0066164B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14:paraId="36570D8B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14:paraId="44AF6DC7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66164B" w:rsidRPr="007B27ED" w14:paraId="25E39FA5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15A8BFFF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12" w:type="pct"/>
            <w:gridSpan w:val="6"/>
            <w:shd w:val="clear" w:color="000000" w:fill="FFFFFF"/>
            <w:vAlign w:val="center"/>
            <w:hideMark/>
          </w:tcPr>
          <w:p w14:paraId="05DA61B9" w14:textId="77777777" w:rsidR="0066164B" w:rsidRPr="007B27ED" w:rsidRDefault="0066164B" w:rsidP="0066164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7B27ED" w:rsidRPr="007B27ED" w14:paraId="54DC97B2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28704194" w14:textId="77777777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75908CED" w14:textId="2530ABA9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57B48D9" w14:textId="52512BFD" w:rsidR="007B27ED" w:rsidRPr="007B27ED" w:rsidRDefault="006941C6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5A68446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002D4A4D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6488096B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51DE3679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41C6" w:rsidRPr="007B27ED" w14:paraId="17B3F7D9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441CBC17" w14:textId="75FDF8E9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D6891C1" w14:textId="3F2C5577" w:rsidR="006941C6" w:rsidRPr="007B27ED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6941C6">
              <w:rPr>
                <w:color w:val="000000"/>
                <w:sz w:val="20"/>
                <w:szCs w:val="20"/>
              </w:rPr>
              <w:t>Controlling i Rach. Zarzadcza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FAC52F5" w14:textId="22D77D44" w:rsidR="006941C6" w:rsidRPr="007B27ED" w:rsidDel="006941C6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20F76389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DB25323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D2C53C9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38971957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488F8049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2DB47C67" w14:textId="436400EE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0015551D" w14:textId="573625DF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Harvard Business Review Polska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D6ED6E8" w14:textId="0F116BE5" w:rsidR="007B27ED" w:rsidRPr="007B27ED" w:rsidRDefault="006941C6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303763EA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14:paraId="5800E31F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3515F14E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25D71D6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41C6" w:rsidRPr="007B27ED" w14:paraId="25C596D6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1362B853" w14:textId="6E847623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4D4610E8" w14:textId="283856C7" w:rsidR="006941C6" w:rsidRPr="007B27ED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Newsweek Polska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4037C6F" w14:textId="1465CB44" w:rsidR="006941C6" w:rsidRPr="007B27ED" w:rsidDel="006941C6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14:paraId="64C9743B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1F7CE755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15C370F0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05D05E7D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941C6" w:rsidRPr="007B27ED" w14:paraId="4AD9536F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0DFFDF1B" w14:textId="6AB50816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C1EC369" w14:textId="0E629A06" w:rsidR="006941C6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Rzeczpospolita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33B5A41" w14:textId="77BBA3B4" w:rsidR="006941C6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14:paraId="0702318E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7A33C210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EA8E9D5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11F5A56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941C6" w:rsidRPr="007B27ED" w14:paraId="08A4479D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2E32813F" w14:textId="3E041912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62951764" w14:textId="215BFE52" w:rsidR="006941C6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Gazeta Wyborcza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CAF3870" w14:textId="613850AD" w:rsidR="006941C6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14:paraId="3914E3C0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71720607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E5E2D1C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3DF55AAC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65973523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4394D22" w14:textId="1D66B5B7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6550D84F" w14:textId="5357ADAF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Polska - Głos Wielkopolski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6987290F" w14:textId="542C6AB3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13F26E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6EC4287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765107B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1DA1DC90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5BFD31CE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74DE5BB9" w14:textId="62927DF1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171CA83" w14:textId="3FED54AC" w:rsidR="007B27ED" w:rsidRPr="007B27ED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Gazeta Giełdy </w:t>
            </w:r>
            <w:r w:rsidR="007B27ED" w:rsidRPr="007B27ED">
              <w:rPr>
                <w:color w:val="000000"/>
                <w:sz w:val="20"/>
                <w:szCs w:val="20"/>
              </w:rPr>
              <w:t>Parkiet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572B245" w14:textId="2A64E1A5" w:rsidR="007B27ED" w:rsidRPr="007B27ED" w:rsidRDefault="006941C6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C2DE120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77225D3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7C5F09F4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650DC2F6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331F9D24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1B6C8EE5" w14:textId="0F470938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EB29F9D" w14:textId="029F30F6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5A21B43" w14:textId="7B314C48" w:rsidR="007B27ED" w:rsidRPr="007B27ED" w:rsidRDefault="006941C6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6FC88EC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211D865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04B6E7A9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77E1F92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3340BD58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5EDC376E" w14:textId="3ABED50E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4147707F" w14:textId="2D486217" w:rsidR="007B27ED" w:rsidRPr="007B27ED" w:rsidRDefault="007B27ED" w:rsidP="006941C6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POLITYKA 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6CB38370" w14:textId="235752FA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DC64E95" w14:textId="77777777" w:rsidR="007B27ED" w:rsidRPr="007B27ED" w:rsidRDefault="007B27ED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7BC17D5F" w14:textId="77777777" w:rsidR="007B27ED" w:rsidRPr="007B27ED" w:rsidRDefault="007B27ED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48F39E25" w14:textId="77777777" w:rsidR="007B27ED" w:rsidRPr="007B27ED" w:rsidRDefault="007B27ED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4506DC5D" w14:textId="77777777" w:rsidR="007B27ED" w:rsidRPr="007B27ED" w:rsidRDefault="007B27ED" w:rsidP="007B27ED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7B27ED" w:rsidRPr="007B27ED" w14:paraId="1B9513A2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55AC9F7A" w14:textId="16FC4D20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A6EE23C" w14:textId="4CE7D09D" w:rsidR="007B27ED" w:rsidRPr="007B27ED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Wprost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6AEA0C9C" w14:textId="6816FB30" w:rsidR="007B27ED" w:rsidRPr="007B27ED" w:rsidRDefault="007B27ED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FF29D5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098A85A6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2235D486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0626DA6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2121868A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11EF782" w14:textId="4D28EFC3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C09FEE8" w14:textId="743B0314" w:rsidR="007B27ED" w:rsidRPr="007B27ED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Forbes Profit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0684EB78" w14:textId="47F4790F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449FE4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15AC1580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05C19C1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6F8D772A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41C6" w:rsidRPr="007B27ED" w14:paraId="6C256419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2826439D" w14:textId="3682F9D6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EFCABBC" w14:textId="717DF54F" w:rsidR="006941C6" w:rsidRPr="007B27ED" w:rsidDel="006941C6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Economist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1E553300" w14:textId="08D501C7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5924976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8191221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14D942CC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6DE45889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2EF6CA6F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1E330E69" w14:textId="68FB9D14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7BCA76A" w14:textId="00E9EFBF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Energetyka</w:t>
            </w:r>
            <w:r w:rsidR="006941C6">
              <w:rPr>
                <w:color w:val="000000"/>
                <w:sz w:val="20"/>
                <w:szCs w:val="20"/>
              </w:rPr>
              <w:t xml:space="preserve"> Cieplna i Zawod.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0B6F5C1C" w14:textId="16F213A0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A2D666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4ABE5B27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03BBC9ED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563E4C02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5CE8BA63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CC0D8C5" w14:textId="1F5D2204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D48CC3E" w14:textId="5FE79041" w:rsidR="007B27ED" w:rsidRPr="007B27ED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sieci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0CD035BA" w14:textId="3BF0533C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AA9D3D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5030026B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5CD9A89F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2526CF3A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7ED" w:rsidRPr="007B27ED" w14:paraId="6EE0055A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67434B65" w14:textId="296CBFCA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BB03CF5" w14:textId="5195F11E" w:rsidR="007B27ED" w:rsidRPr="007B27ED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Wiadomości Elektrotechniczne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31F3F9F" w14:textId="08A9BAB2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0D88E9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3EE2991C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16189CD1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4944C901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41C6" w:rsidRPr="007B27ED" w14:paraId="477BDB40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54E5AF51" w14:textId="4C066AFE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0A839DD5" w14:textId="7596F0CD" w:rsidR="006941C6" w:rsidRPr="007B27ED" w:rsidDel="006941C6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64A9AF7" w14:textId="0DB60156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2727E47A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074E1C7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F0677BE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162C95CF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941C6" w:rsidRPr="007B27ED" w14:paraId="3A334163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27369C71" w14:textId="2D437E79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751C70C4" w14:textId="5B603C51" w:rsidR="006941C6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Social Media Menager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F1F079C" w14:textId="1A5E003C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473E7FA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D9748C6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1FCF9D70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AD78C6E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941C6" w:rsidRPr="007B27ED" w14:paraId="50E5DDDF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5F837666" w14:textId="1157A686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16217D2" w14:textId="5E53BBEB" w:rsidR="006941C6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6941C6">
              <w:rPr>
                <w:color w:val="000000"/>
                <w:sz w:val="20"/>
                <w:szCs w:val="20"/>
              </w:rPr>
              <w:t xml:space="preserve">Eventmanagement Polska    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B38BB4A" w14:textId="233BB5EC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A75E439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67C1061E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3149B91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8A0EE60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941C6" w:rsidRPr="007B27ED" w14:paraId="46D2813E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3C036F1F" w14:textId="6A9C2FDB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6ACAC729" w14:textId="78F98042" w:rsidR="006941C6" w:rsidRPr="006941C6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6941C6">
              <w:rPr>
                <w:color w:val="000000"/>
                <w:sz w:val="20"/>
                <w:szCs w:val="20"/>
              </w:rPr>
              <w:t xml:space="preserve">Online Marketing     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0475401" w14:textId="44BED415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B6E5140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622FE881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2F7866F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4CED4DE7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941C6" w:rsidRPr="007B27ED" w14:paraId="2C1861CF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1B1CA026" w14:textId="04E4C1D9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343887D4" w14:textId="3E6D02F0" w:rsidR="006941C6" w:rsidRPr="006941C6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Press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7BFA86E" w14:textId="67DB100E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EAD6AB1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DE2BCFA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E7890E5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25B855F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941C6" w:rsidRPr="007B27ED" w14:paraId="01CB88F1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6507B1DE" w14:textId="56ED5AC7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733F6E8F" w14:textId="785126D1" w:rsidR="006941C6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Sprawny Marketing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638146C7" w14:textId="5A03CE8A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7185309C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DA6B53A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1F8342EC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09AB0AD7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941C6" w:rsidRPr="007B27ED" w14:paraId="21E30D2E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4760D85F" w14:textId="6AC05FEE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69599D09" w14:textId="1E7D6F9C" w:rsidR="006941C6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Tygodnik Do Rzeczy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2DEA4B05" w14:textId="5F175BB9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104CD61C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6EBEBB19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61CA080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33461010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941C6" w:rsidRPr="007B27ED" w14:paraId="0E15D1FC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045FC589" w14:textId="712D0CEB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6929C221" w14:textId="76255D33" w:rsidR="006941C6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Energia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2095006" w14:textId="1E26AF03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A4F961A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A3E2576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D2FEB52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12637F42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27ED" w:rsidRPr="007B27ED" w14:paraId="791FB5B8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233A2D4E" w14:textId="32A72735" w:rsidR="007B27ED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09E8DA7D" w14:textId="32D73429" w:rsidR="007B27ED" w:rsidRPr="007B27ED" w:rsidRDefault="007B27ED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Harvard Buisness Review, wersja Angielska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5129605" w14:textId="726BFAC1" w:rsidR="007B27ED" w:rsidRPr="007B27ED" w:rsidRDefault="007B27ED" w:rsidP="007B27E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51228E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54B77BF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1E1B4AA3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180B0085" w14:textId="77777777" w:rsidR="007B27ED" w:rsidRPr="007B27ED" w:rsidRDefault="007B27ED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41C6" w:rsidRPr="007B27ED" w14:paraId="4D8AC2CD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1214CEBE" w14:textId="5197E72E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434C1023" w14:textId="127577A0" w:rsidR="006941C6" w:rsidRPr="007B27ED" w:rsidRDefault="006941C6" w:rsidP="007B27ED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Marketer+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813E2A2" w14:textId="11C69533" w:rsidR="006941C6" w:rsidRPr="007B27ED" w:rsidRDefault="006941C6" w:rsidP="007B27E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DEA4B7A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705E4D00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CBCF65A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843D68E" w14:textId="77777777" w:rsidR="006941C6" w:rsidRPr="007B27ED" w:rsidRDefault="006941C6" w:rsidP="007B27E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0B67" w:rsidRPr="007B27ED" w14:paraId="4FCB6214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040C54E1" w14:textId="77777777" w:rsidR="00150B67" w:rsidRPr="007B27ED" w:rsidRDefault="00150B67" w:rsidP="00150B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bookmarkStart w:id="2" w:name="_GoBack"/>
            <w:bookmarkEnd w:id="2"/>
            <w:r w:rsidRPr="007B27ED">
              <w:rPr>
                <w:color w:val="000000"/>
                <w:sz w:val="20"/>
                <w:szCs w:val="20"/>
              </w:rPr>
              <w:t xml:space="preserve">II. </w:t>
            </w:r>
          </w:p>
        </w:tc>
        <w:tc>
          <w:tcPr>
            <w:tcW w:w="4812" w:type="pct"/>
            <w:gridSpan w:val="6"/>
            <w:shd w:val="clear" w:color="000000" w:fill="FFFFFF"/>
            <w:vAlign w:val="center"/>
            <w:hideMark/>
          </w:tcPr>
          <w:p w14:paraId="6820DD01" w14:textId="77777777" w:rsidR="00150B67" w:rsidRPr="007B27ED" w:rsidRDefault="00150B67" w:rsidP="00150B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150B67" w:rsidRPr="007B27ED" w14:paraId="7A35B301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87E76A0" w14:textId="77777777" w:rsidR="00150B67" w:rsidRPr="007B27ED" w:rsidRDefault="00150B67" w:rsidP="00150B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2" w:type="pct"/>
            <w:shd w:val="clear" w:color="000000" w:fill="FFFFFF"/>
            <w:noWrap/>
            <w:vAlign w:val="bottom"/>
          </w:tcPr>
          <w:p w14:paraId="3699BE67" w14:textId="004FEE22" w:rsidR="00150B67" w:rsidRPr="007B27ED" w:rsidRDefault="00150B67" w:rsidP="00150B67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Dziennik Gazeta Prawna 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32A4CEF" w14:textId="156F46DA" w:rsidR="00150B67" w:rsidRPr="007B27ED" w:rsidRDefault="00150B67" w:rsidP="00150B67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8D64CA8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6047AF15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3914A19B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67887D24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0B67" w:rsidRPr="007B27ED" w14:paraId="1B48F434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3A6370F5" w14:textId="70698A79" w:rsidR="00150B67" w:rsidRPr="007B27ED" w:rsidRDefault="00150B67" w:rsidP="00150B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13F14BEF" w14:textId="28A06A98" w:rsidR="00150B67" w:rsidRPr="007B27ED" w:rsidRDefault="00150B67" w:rsidP="00150B67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Polska - Głos Wielkopolski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2AFADD01" w14:textId="79102FDD" w:rsidR="00150B67" w:rsidRPr="007B27ED" w:rsidRDefault="00150B67" w:rsidP="00150B67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74FD2648" w14:textId="1A50B72A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EB29DD4" w14:textId="137F6BA1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155DA9A8" w14:textId="24315465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45424B20" w14:textId="24A9E134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0B67" w:rsidRPr="007B27ED" w14:paraId="6A3A5CCE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58CD1FBE" w14:textId="352E2D19" w:rsidR="00150B67" w:rsidRPr="007B27ED" w:rsidRDefault="00150B67" w:rsidP="00150B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5047A659" w14:textId="72002D79" w:rsidR="00150B67" w:rsidRPr="007B27ED" w:rsidRDefault="00150B67" w:rsidP="00150B67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Gazeta Giełdy </w:t>
            </w:r>
            <w:r w:rsidRPr="007B27ED">
              <w:rPr>
                <w:color w:val="000000"/>
                <w:sz w:val="20"/>
                <w:szCs w:val="20"/>
              </w:rPr>
              <w:t>Parkiet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67C57481" w14:textId="496075F0" w:rsidR="00150B67" w:rsidRPr="007B27ED" w:rsidRDefault="00150B67" w:rsidP="00150B67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1D136057" w14:textId="09FA3B05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B63BD87" w14:textId="2EBFAA6F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C6AA84E" w14:textId="09C6E804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2C77E04" w14:textId="33D83DC8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0B67" w:rsidRPr="007B27ED" w14:paraId="44243DB0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5C0746B1" w14:textId="505BF243" w:rsidR="00150B67" w:rsidRPr="007B27ED" w:rsidRDefault="00150B67" w:rsidP="00150B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1E2FD7CF" w14:textId="289AC4F6" w:rsidR="00150B67" w:rsidRPr="007B27ED" w:rsidRDefault="00150B67" w:rsidP="00150B67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2C76DC12" w14:textId="573A9BBE" w:rsidR="00150B67" w:rsidRPr="007B27ED" w:rsidRDefault="00150B67" w:rsidP="00150B67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66E55708" w14:textId="0A2FB3DD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748CC77" w14:textId="69735FD1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ED89CB1" w14:textId="28809F7E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6FFF344" w14:textId="32BA19E8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0B67" w:rsidRPr="007B27ED" w14:paraId="078F8B56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68B3418" w14:textId="60E962F1" w:rsidR="00150B67" w:rsidRPr="007B27ED" w:rsidRDefault="00150B67" w:rsidP="00150B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655A659E" w14:textId="178DEC63" w:rsidR="00150B67" w:rsidRPr="007B27ED" w:rsidRDefault="00150B67" w:rsidP="00150B67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POLITYKA INSIGHT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57F943A0" w14:textId="3AB253D4" w:rsidR="00150B67" w:rsidRPr="007B27ED" w:rsidRDefault="00150B67" w:rsidP="00150B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10A43A2D" w14:textId="74804A0F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7589D27" w14:textId="6922BB82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D919B9C" w14:textId="5D037816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060BA397" w14:textId="40C83E1B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0B67" w:rsidRPr="007B27ED" w14:paraId="0BBA6D16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28E10D8D" w14:textId="74859715" w:rsidR="00150B67" w:rsidRPr="007B27ED" w:rsidRDefault="00150B67" w:rsidP="00150B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5CD1B39C" w14:textId="422FEA9B" w:rsidR="00150B67" w:rsidRPr="007B27ED" w:rsidRDefault="00150B67" w:rsidP="00150B67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Economist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3E45C42" w14:textId="0302FF20" w:rsidR="00150B67" w:rsidRPr="007B27ED" w:rsidRDefault="00150B67" w:rsidP="00150B67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1AB44218" w14:textId="33868934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0585EC6" w14:textId="1379678F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938936B" w14:textId="69E1B8BF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A7C4044" w14:textId="3FBDA7F8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0B67" w:rsidRPr="007B27ED" w14:paraId="49255B84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706C185" w14:textId="198DF83B" w:rsidR="00150B67" w:rsidRPr="007B27ED" w:rsidRDefault="00150B67" w:rsidP="00150B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693AF3FD" w14:textId="4B3F6FE9" w:rsidR="00150B67" w:rsidRPr="007B27ED" w:rsidRDefault="00150B67" w:rsidP="00150B67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Energetyka 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5AF2799" w14:textId="5AFD727C" w:rsidR="00150B67" w:rsidRPr="007B27ED" w:rsidRDefault="00150B67" w:rsidP="00150B67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7B8EE7A1" w14:textId="487AD5CE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3458FD88" w14:textId="0D8BD519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5030F90" w14:textId="315463F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178FA40" w14:textId="49D5FCE9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0B67" w:rsidRPr="007B27ED" w14:paraId="593F9650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7AF0F7C0" w14:textId="11AC012B" w:rsidR="00150B67" w:rsidRPr="007B27ED" w:rsidRDefault="00150B67" w:rsidP="00150B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095D7AD0" w14:textId="43950CE1" w:rsidR="00150B67" w:rsidRPr="007B27ED" w:rsidRDefault="00150B67" w:rsidP="00150B67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Financial Times, STANDARD, 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623D2CFE" w14:textId="3DD3DA17" w:rsidR="00150B67" w:rsidRPr="007B27ED" w:rsidRDefault="00150B67" w:rsidP="00150B67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5FF3E549" w14:textId="5A23EC84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2AB019A2" w14:textId="1222BFC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0D415D9" w14:textId="467F0655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356EFF0" w14:textId="0176D2BB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0B67" w:rsidRPr="007B27ED" w14:paraId="057DC61C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445C53B9" w14:textId="0EB57BF5" w:rsidR="00150B67" w:rsidRPr="007B27ED" w:rsidRDefault="00150B67" w:rsidP="00150B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2504C31D" w14:textId="06F201FA" w:rsidR="00150B67" w:rsidRPr="007B27ED" w:rsidRDefault="00150B67" w:rsidP="00150B67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Harvard Buisness Review Polska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2BE0062" w14:textId="4A9B33CF" w:rsidR="00150B67" w:rsidRDefault="00150B67" w:rsidP="00150B67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E218912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3794265F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990D225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3DAA1CB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0B67" w:rsidRPr="007B27ED" w14:paraId="5427B634" w14:textId="77777777" w:rsidTr="006941C6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7312C4C4" w14:textId="5299C955" w:rsidR="00150B67" w:rsidRDefault="00150B67" w:rsidP="00150B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321397AD" w14:textId="67BDD662" w:rsidR="00150B67" w:rsidRPr="007B27ED" w:rsidRDefault="00150B67" w:rsidP="00150B67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Harvard Buisness Review, wersja Angielska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4AEA715" w14:textId="33CDF178" w:rsidR="00150B67" w:rsidRDefault="00150B67" w:rsidP="00150B67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2B4CA54D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366E3831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D6E72A3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130B1F4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50B67" w:rsidRPr="007B27ED" w14:paraId="35AB49F9" w14:textId="77777777" w:rsidTr="006941C6">
        <w:trPr>
          <w:trHeight w:val="300"/>
        </w:trPr>
        <w:tc>
          <w:tcPr>
            <w:tcW w:w="4286" w:type="pct"/>
            <w:gridSpan w:val="6"/>
            <w:shd w:val="clear" w:color="000000" w:fill="FFFFFF"/>
            <w:vAlign w:val="center"/>
            <w:hideMark/>
          </w:tcPr>
          <w:p w14:paraId="7FC0DAC9" w14:textId="77777777" w:rsidR="00150B67" w:rsidRPr="007B27ED" w:rsidRDefault="00150B67" w:rsidP="00150B6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249650ED" w14:textId="77777777" w:rsidR="00150B67" w:rsidRPr="007B27ED" w:rsidRDefault="00150B67" w:rsidP="00150B67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7419FF1" w14:textId="77777777" w:rsidR="00D42A9D" w:rsidRDefault="00031FC7" w:rsidP="0066164B">
      <w:pPr>
        <w:spacing w:line="276" w:lineRule="auto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32F0CE85" w14:textId="43FB69D1" w:rsidR="00031FC7" w:rsidRPr="0066164B" w:rsidRDefault="00031FC7" w:rsidP="000D3E70">
      <w:pPr>
        <w:numPr>
          <w:ilvl w:val="0"/>
          <w:numId w:val="47"/>
        </w:numPr>
        <w:spacing w:line="276" w:lineRule="auto"/>
        <w:ind w:left="426" w:right="-34" w:hanging="426"/>
        <w:rPr>
          <w:rFonts w:asciiTheme="minorHAnsi" w:hAnsiTheme="minorHAnsi" w:cs="Arial"/>
          <w:bCs/>
          <w:color w:val="000000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Przedmiot zamówienia będ</w:t>
      </w:r>
      <w:r w:rsidR="004F6650">
        <w:rPr>
          <w:rFonts w:asciiTheme="minorHAnsi" w:hAnsiTheme="minorHAnsi" w:cs="Arial"/>
          <w:sz w:val="20"/>
          <w:szCs w:val="20"/>
        </w:rPr>
        <w:t xml:space="preserve">zie realizowany w terminie od </w:t>
      </w:r>
      <w:r w:rsidR="003B6BF7">
        <w:rPr>
          <w:rFonts w:asciiTheme="minorHAnsi" w:hAnsiTheme="minorHAnsi" w:cs="Arial"/>
          <w:sz w:val="20"/>
          <w:szCs w:val="20"/>
        </w:rPr>
        <w:t>01</w:t>
      </w:r>
      <w:r w:rsidRPr="0066164B">
        <w:rPr>
          <w:rFonts w:asciiTheme="minorHAnsi" w:hAnsiTheme="minorHAnsi" w:cs="Arial"/>
          <w:sz w:val="20"/>
          <w:szCs w:val="20"/>
        </w:rPr>
        <w:t>.0</w:t>
      </w:r>
      <w:r w:rsidR="003B6BF7">
        <w:rPr>
          <w:rFonts w:asciiTheme="minorHAnsi" w:hAnsiTheme="minorHAnsi" w:cs="Arial"/>
          <w:sz w:val="20"/>
          <w:szCs w:val="20"/>
        </w:rPr>
        <w:t>6</w:t>
      </w:r>
      <w:r w:rsidRPr="0066164B">
        <w:rPr>
          <w:rFonts w:asciiTheme="minorHAnsi" w:hAnsiTheme="minorHAnsi" w:cs="Arial"/>
          <w:sz w:val="20"/>
          <w:szCs w:val="20"/>
        </w:rPr>
        <w:t>.2019 r.</w:t>
      </w:r>
      <w:r w:rsidRPr="0066164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6164B" w:rsidRPr="0066164B">
        <w:rPr>
          <w:rFonts w:asciiTheme="minorHAnsi" w:hAnsiTheme="minorHAnsi" w:cs="Arial"/>
          <w:bCs/>
          <w:color w:val="000000"/>
          <w:sz w:val="20"/>
          <w:szCs w:val="20"/>
        </w:rPr>
        <w:t>do dnia 31.</w:t>
      </w:r>
      <w:r w:rsidR="00A60F16">
        <w:rPr>
          <w:rFonts w:asciiTheme="minorHAnsi" w:hAnsiTheme="minorHAnsi" w:cs="Arial"/>
          <w:bCs/>
          <w:color w:val="000000"/>
          <w:sz w:val="20"/>
          <w:szCs w:val="20"/>
        </w:rPr>
        <w:t>12</w:t>
      </w:r>
      <w:r w:rsidR="0066164B" w:rsidRPr="0066164B">
        <w:rPr>
          <w:rFonts w:asciiTheme="minorHAnsi" w:hAnsiTheme="minorHAnsi" w:cs="Arial"/>
          <w:bCs/>
          <w:color w:val="000000"/>
          <w:sz w:val="20"/>
          <w:szCs w:val="20"/>
        </w:rPr>
        <w:t>.</w:t>
      </w:r>
      <w:r w:rsidR="00A60F16" w:rsidRPr="0066164B">
        <w:rPr>
          <w:rFonts w:asciiTheme="minorHAnsi" w:hAnsiTheme="minorHAnsi" w:cs="Arial"/>
          <w:bCs/>
          <w:color w:val="000000"/>
          <w:sz w:val="20"/>
          <w:szCs w:val="20"/>
        </w:rPr>
        <w:t>20</w:t>
      </w:r>
      <w:r w:rsidR="00A60F16">
        <w:rPr>
          <w:rFonts w:asciiTheme="minorHAnsi" w:hAnsiTheme="minorHAnsi" w:cs="Arial"/>
          <w:bCs/>
          <w:color w:val="000000"/>
          <w:sz w:val="20"/>
          <w:szCs w:val="20"/>
        </w:rPr>
        <w:t>19</w:t>
      </w:r>
      <w:r w:rsidR="00A60F16" w:rsidRPr="0066164B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>r.</w:t>
      </w:r>
    </w:p>
    <w:p w14:paraId="5B2F892D" w14:textId="77777777" w:rsidR="00031FC7" w:rsidRPr="0066164B" w:rsidRDefault="00031FC7" w:rsidP="000D3E70">
      <w:pPr>
        <w:numPr>
          <w:ilvl w:val="0"/>
          <w:numId w:val="47"/>
        </w:numPr>
        <w:spacing w:line="276" w:lineRule="auto"/>
        <w:ind w:left="426" w:right="-34" w:hanging="426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Oświadczam(y), że:</w:t>
      </w:r>
    </w:p>
    <w:p w14:paraId="49AE5A6A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jestem(śmy) związany(i) niniejszą Ofertą przez okres </w:t>
      </w:r>
      <w:r w:rsidRPr="0066164B">
        <w:rPr>
          <w:rFonts w:asciiTheme="minorHAnsi" w:hAnsiTheme="minorHAnsi" w:cs="Arial"/>
          <w:b/>
          <w:sz w:val="20"/>
          <w:szCs w:val="20"/>
        </w:rPr>
        <w:t xml:space="preserve">30 </w:t>
      </w:r>
      <w:r w:rsidRPr="0066164B">
        <w:rPr>
          <w:rFonts w:asciiTheme="minorHAnsi" w:hAnsiTheme="minorHAnsi" w:cs="Arial"/>
          <w:b/>
          <w:bCs/>
          <w:sz w:val="20"/>
          <w:szCs w:val="20"/>
        </w:rPr>
        <w:t>dni</w:t>
      </w:r>
      <w:r w:rsidRPr="0066164B">
        <w:rPr>
          <w:rFonts w:asciiTheme="minorHAnsi" w:hAnsiTheme="minorHAnsi" w:cs="Arial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31FC7" w:rsidRPr="0066164B" w14:paraId="13EAF60A" w14:textId="77777777" w:rsidTr="00B93FE9">
        <w:trPr>
          <w:trHeight w:val="323"/>
        </w:trPr>
        <w:tc>
          <w:tcPr>
            <w:tcW w:w="9639" w:type="dxa"/>
            <w:vAlign w:val="bottom"/>
          </w:tcPr>
          <w:p w14:paraId="40CF70E5" w14:textId="77777777" w:rsidR="00031FC7" w:rsidRPr="0066164B" w:rsidRDefault="00031FC7" w:rsidP="0066164B">
            <w:pPr>
              <w:pStyle w:val="Listapunktowana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zamówienie wykonam(y):</w:t>
            </w:r>
          </w:p>
          <w:p w14:paraId="712AD99B" w14:textId="77777777" w:rsidR="00031FC7" w:rsidRPr="0066164B" w:rsidRDefault="00031FC7" w:rsidP="0066164B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74253">
              <w:rPr>
                <w:rFonts w:asciiTheme="minorHAnsi" w:hAnsiTheme="minorHAnsi" w:cs="Arial"/>
                <w:sz w:val="20"/>
                <w:szCs w:val="20"/>
              </w:rPr>
            </w:r>
            <w:r w:rsidR="00C7425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samodzielnie / </w:t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74253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C742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031FC7" w:rsidRPr="0066164B" w14:paraId="206918CA" w14:textId="77777777" w:rsidTr="00B93FE9">
        <w:trPr>
          <w:trHeight w:val="1416"/>
        </w:trPr>
        <w:tc>
          <w:tcPr>
            <w:tcW w:w="9639" w:type="dxa"/>
            <w:vAlign w:val="bottom"/>
          </w:tcPr>
          <w:p w14:paraId="37ED924F" w14:textId="77777777" w:rsidR="00031FC7" w:rsidRPr="0066164B" w:rsidRDefault="00031FC7" w:rsidP="0066164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Części </w:t>
            </w:r>
            <w:r w:rsidRPr="0066164B">
              <w:rPr>
                <w:rFonts w:asciiTheme="minorHAnsi" w:hAnsiTheme="minorHAnsi" w:cs="Arial"/>
                <w:color w:val="000000"/>
                <w:sz w:val="20"/>
                <w:szCs w:val="20"/>
              </w:rPr>
              <w:t>zamówienia</w: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031FC7" w:rsidRPr="0066164B" w14:paraId="1A378077" w14:textId="77777777" w:rsidTr="00B93FE9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2AEC7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7C61C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7F465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Części zamówienia</w:t>
                  </w:r>
                </w:p>
              </w:tc>
            </w:tr>
            <w:tr w:rsidR="00031FC7" w:rsidRPr="0066164B" w14:paraId="696D03CC" w14:textId="77777777" w:rsidTr="00B93FE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80A6E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4F674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F8778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</w:tr>
            <w:tr w:rsidR="00031FC7" w:rsidRPr="0066164B" w14:paraId="69BD98C3" w14:textId="77777777" w:rsidTr="00B93FE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79708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9D34A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B9F5E" w14:textId="77777777" w:rsidR="00031FC7" w:rsidRPr="0066164B" w:rsidRDefault="00031FC7" w:rsidP="0066164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</w:tr>
          </w:tbl>
          <w:p w14:paraId="299A52D9" w14:textId="77777777" w:rsidR="00031FC7" w:rsidRPr="0066164B" w:rsidRDefault="00031FC7" w:rsidP="0066164B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1FC7" w:rsidRPr="0066164B" w14:paraId="4D70C71A" w14:textId="77777777" w:rsidTr="00B93FE9">
        <w:tc>
          <w:tcPr>
            <w:tcW w:w="9639" w:type="dxa"/>
            <w:vAlign w:val="bottom"/>
          </w:tcPr>
          <w:p w14:paraId="7AE8BB92" w14:textId="77777777" w:rsidR="00031FC7" w:rsidRPr="0066164B" w:rsidRDefault="00031FC7" w:rsidP="0066164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143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1FC7" w:rsidRPr="0066164B" w14:paraId="73DC3CC3" w14:textId="77777777" w:rsidTr="00B93FE9">
        <w:trPr>
          <w:trHeight w:val="281"/>
        </w:trPr>
        <w:tc>
          <w:tcPr>
            <w:tcW w:w="9639" w:type="dxa"/>
            <w:vAlign w:val="bottom"/>
          </w:tcPr>
          <w:p w14:paraId="7A92FC0B" w14:textId="77777777" w:rsidR="00031FC7" w:rsidRPr="0066164B" w:rsidRDefault="00031FC7" w:rsidP="0066164B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13EDF6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otrzymałem(liśmy) wszelkie informacje konieczne do przygotowania oferty,</w:t>
      </w:r>
    </w:p>
    <w:p w14:paraId="0E9CF094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wyrażamy zgodę na wprowadzenie skanu naszej oferty do platformy zakupowej Zamawiającego,</w:t>
      </w:r>
    </w:p>
    <w:p w14:paraId="35C61B0F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66164B">
        <w:rPr>
          <w:rFonts w:asciiTheme="minorHAnsi" w:hAnsiTheme="minorHAnsi" w:cs="Arial"/>
          <w:b/>
          <w:sz w:val="20"/>
          <w:szCs w:val="20"/>
        </w:rPr>
        <w:t>Załącznik nr 7 do Warunków Zamówienia</w:t>
      </w:r>
      <w:r w:rsidRPr="0066164B">
        <w:rPr>
          <w:rFonts w:asciiTheme="minorHAnsi" w:hAnsiTheme="minorHAnsi" w:cs="Arial"/>
          <w:sz w:val="20"/>
          <w:szCs w:val="20"/>
        </w:rPr>
        <w:t>,</w:t>
      </w:r>
    </w:p>
    <w:p w14:paraId="0C08D842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wszelkie informacje zawarte w formularzu oferty wraz z załącznikami są zgodne ze stanem faktycznym,</w:t>
      </w:r>
    </w:p>
    <w:p w14:paraId="4A5D0C3B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6EAB0C5F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nie zalegam(my) z opłacaniem składek na ubezpieczenie zdrowotne lub społeczne,</w:t>
      </w:r>
    </w:p>
    <w:p w14:paraId="330689A8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1CDBB04D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/>
          <w:sz w:val="20"/>
          <w:szCs w:val="20"/>
        </w:rPr>
        <w:t>nie podlegam (my) wykluczeniu z postępowania,</w:t>
      </w:r>
    </w:p>
    <w:p w14:paraId="33072B47" w14:textId="77777777" w:rsidR="00031FC7" w:rsidRPr="0066164B" w:rsidRDefault="00031FC7" w:rsidP="0066164B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lastRenderedPageBreak/>
        <w:t xml:space="preserve">jesteśmy podmiotem, w którym Skarb Państwa posiada bezpośrednio lub pośrednio udziały [dodatkowa informacja do celów statystycznych]: </w:t>
      </w:r>
    </w:p>
    <w:p w14:paraId="35140A33" w14:textId="77777777" w:rsidR="00031FC7" w:rsidRPr="0066164B" w:rsidRDefault="00031FC7" w:rsidP="0066164B">
      <w:pPr>
        <w:spacing w:line="276" w:lineRule="auto"/>
        <w:ind w:left="720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164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74253">
        <w:rPr>
          <w:rFonts w:asciiTheme="minorHAnsi" w:hAnsiTheme="minorHAnsi" w:cs="Arial"/>
          <w:sz w:val="20"/>
          <w:szCs w:val="20"/>
        </w:rPr>
      </w:r>
      <w:r w:rsidR="00C74253">
        <w:rPr>
          <w:rFonts w:asciiTheme="minorHAnsi" w:hAnsiTheme="minorHAnsi" w:cs="Arial"/>
          <w:sz w:val="20"/>
          <w:szCs w:val="20"/>
        </w:rPr>
        <w:fldChar w:fldCharType="separate"/>
      </w:r>
      <w:r w:rsidRPr="0066164B">
        <w:rPr>
          <w:rFonts w:asciiTheme="minorHAnsi" w:hAnsiTheme="minorHAnsi" w:cs="Arial"/>
          <w:sz w:val="20"/>
          <w:szCs w:val="20"/>
        </w:rPr>
        <w:fldChar w:fldCharType="end"/>
      </w:r>
      <w:r w:rsidRPr="0066164B">
        <w:rPr>
          <w:rFonts w:asciiTheme="minorHAnsi" w:hAnsiTheme="minorHAnsi" w:cs="Arial"/>
          <w:sz w:val="20"/>
          <w:szCs w:val="20"/>
        </w:rPr>
        <w:t xml:space="preserve"> tak / </w:t>
      </w:r>
      <w:r w:rsidRPr="0066164B">
        <w:rPr>
          <w:rFonts w:asciiTheme="minorHAnsi" w:hAnsiTheme="minorHAnsi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6164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74253">
        <w:rPr>
          <w:rFonts w:asciiTheme="minorHAnsi" w:hAnsiTheme="minorHAnsi" w:cs="Arial"/>
          <w:sz w:val="20"/>
          <w:szCs w:val="20"/>
        </w:rPr>
      </w:r>
      <w:r w:rsidR="00C74253">
        <w:rPr>
          <w:rFonts w:asciiTheme="minorHAnsi" w:hAnsiTheme="minorHAnsi" w:cs="Arial"/>
          <w:sz w:val="20"/>
          <w:szCs w:val="20"/>
        </w:rPr>
        <w:fldChar w:fldCharType="separate"/>
      </w:r>
      <w:r w:rsidRPr="0066164B">
        <w:rPr>
          <w:rFonts w:asciiTheme="minorHAnsi" w:hAnsiTheme="minorHAnsi" w:cs="Arial"/>
          <w:sz w:val="20"/>
          <w:szCs w:val="20"/>
        </w:rPr>
        <w:fldChar w:fldCharType="end"/>
      </w:r>
      <w:r w:rsidRPr="0066164B">
        <w:rPr>
          <w:rFonts w:asciiTheme="minorHAnsi" w:hAnsiTheme="minorHAnsi" w:cs="Arial"/>
          <w:sz w:val="20"/>
          <w:szCs w:val="20"/>
        </w:rPr>
        <w:t xml:space="preserve"> nie</w:t>
      </w:r>
    </w:p>
    <w:p w14:paraId="5CD82456" w14:textId="77777777" w:rsidR="00031FC7" w:rsidRPr="0066164B" w:rsidRDefault="00031FC7" w:rsidP="0066164B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ind w:left="714" w:hanging="357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osobą uprawnioną do udzielania wyjaśnień Zamawiającemu w imieniu Wykonawcy jest:</w:t>
      </w:r>
    </w:p>
    <w:p w14:paraId="6AF6E0F7" w14:textId="77777777" w:rsidR="00031FC7" w:rsidRPr="0066164B" w:rsidRDefault="00031FC7" w:rsidP="0066164B">
      <w:pPr>
        <w:spacing w:line="276" w:lineRule="auto"/>
        <w:ind w:left="70" w:right="402" w:firstLine="355"/>
        <w:jc w:val="left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1C2148E3" w14:textId="77777777" w:rsidR="00031FC7" w:rsidRPr="0066164B" w:rsidRDefault="00031FC7" w:rsidP="0066164B">
      <w:pPr>
        <w:spacing w:line="276" w:lineRule="auto"/>
        <w:ind w:left="70" w:right="402"/>
        <w:jc w:val="left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31FC7" w:rsidRPr="0066164B" w14:paraId="40D3A1DA" w14:textId="77777777" w:rsidTr="00B93FE9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43F5E855" w14:textId="77777777" w:rsidR="00031FC7" w:rsidRPr="0066164B" w:rsidRDefault="00031FC7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3BD" w14:textId="77777777" w:rsidR="00031FC7" w:rsidRPr="0066164B" w:rsidRDefault="00031FC7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1FC7" w:rsidRPr="0066164B" w14:paraId="6BFC88A3" w14:textId="77777777" w:rsidTr="00B93FE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1F4FA05" w14:textId="77777777" w:rsidR="00031FC7" w:rsidRPr="0066164B" w:rsidRDefault="00031FC7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E2852C7" w14:textId="77777777" w:rsidR="00031FC7" w:rsidRPr="0066164B" w:rsidRDefault="00031FC7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212C83B" w14:textId="77777777" w:rsidR="00EE5356" w:rsidRPr="0066164B" w:rsidRDefault="00EE5356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5985261" w14:textId="77777777" w:rsidR="0066164B" w:rsidRPr="0066164B" w:rsidRDefault="0066164B" w:rsidP="0066164B">
      <w:pPr>
        <w:spacing w:line="276" w:lineRule="auto"/>
        <w:jc w:val="left"/>
        <w:rPr>
          <w:rFonts w:asciiTheme="minorHAnsi" w:hAnsiTheme="minorHAnsi"/>
          <w:b/>
          <w:bCs/>
          <w:caps/>
          <w:sz w:val="20"/>
          <w:szCs w:val="20"/>
          <w:u w:val="single"/>
        </w:rPr>
      </w:pPr>
      <w:bookmarkStart w:id="4" w:name="_Toc528049694"/>
      <w:bookmarkStart w:id="5" w:name="_Toc382495770"/>
      <w:bookmarkStart w:id="6" w:name="_Toc389210258"/>
      <w:bookmarkStart w:id="7" w:name="_Toc451844392"/>
      <w:bookmarkStart w:id="8" w:name="_Toc451852655"/>
      <w:bookmarkStart w:id="9" w:name="_Toc475444098"/>
      <w:r w:rsidRPr="0066164B">
        <w:rPr>
          <w:rFonts w:asciiTheme="minorHAnsi" w:hAnsiTheme="minorHAnsi"/>
          <w:sz w:val="20"/>
          <w:szCs w:val="20"/>
        </w:rPr>
        <w:br w:type="page"/>
      </w:r>
    </w:p>
    <w:p w14:paraId="2F9D3000" w14:textId="77777777" w:rsidR="00193125" w:rsidRPr="0066164B" w:rsidRDefault="00193125" w:rsidP="0066164B">
      <w:pPr>
        <w:pStyle w:val="Spiszacznikw"/>
        <w:rPr>
          <w:rFonts w:asciiTheme="minorHAnsi" w:hAnsiTheme="minorHAnsi"/>
          <w:sz w:val="20"/>
          <w:szCs w:val="20"/>
        </w:rPr>
      </w:pPr>
      <w:bookmarkStart w:id="10" w:name="_Toc8199487"/>
      <w:r w:rsidRPr="0066164B">
        <w:rPr>
          <w:rFonts w:asciiTheme="minorHAnsi" w:hAnsiTheme="minorHAnsi"/>
          <w:sz w:val="20"/>
          <w:szCs w:val="20"/>
        </w:rPr>
        <w:lastRenderedPageBreak/>
        <w:t>Załącznik nr 2 – Oświadczenie o uczestnictwie w grupie kapitałowej</w:t>
      </w:r>
      <w:bookmarkEnd w:id="4"/>
      <w:bookmarkEnd w:id="10"/>
    </w:p>
    <w:p w14:paraId="3C4744E5" w14:textId="77777777" w:rsidR="00193125" w:rsidRPr="0066164B" w:rsidRDefault="00193125" w:rsidP="0066164B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93125" w:rsidRPr="0066164B" w14:paraId="2792F4E7" w14:textId="77777777" w:rsidTr="00007EE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AD751" w14:textId="77777777" w:rsidR="00193125" w:rsidRPr="0066164B" w:rsidRDefault="00193125" w:rsidP="0066164B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193125" w:rsidRPr="0066164B" w14:paraId="2259F53A" w14:textId="77777777" w:rsidTr="0000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BC9F76B" w14:textId="77777777" w:rsidR="00193125" w:rsidRPr="0066164B" w:rsidRDefault="00193125" w:rsidP="006616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66164B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591E0" w14:textId="77777777" w:rsidR="00193125" w:rsidRPr="0066164B" w:rsidRDefault="00193125" w:rsidP="006616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021640B" w14:textId="77777777" w:rsidR="00193125" w:rsidRPr="0066164B" w:rsidRDefault="00193125" w:rsidP="0066164B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C08001E" w14:textId="77777777" w:rsidR="00193125" w:rsidRPr="0066164B" w:rsidRDefault="00193125" w:rsidP="0066164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66164B">
        <w:rPr>
          <w:rFonts w:asciiTheme="minorHAnsi" w:hAnsiTheme="minorHAnsi"/>
          <w:b/>
          <w:sz w:val="20"/>
          <w:szCs w:val="20"/>
        </w:rPr>
        <w:t>Oświadczenie o przynależności lub braku przynależności do tej samej grupy kapitałowej</w:t>
      </w:r>
    </w:p>
    <w:p w14:paraId="69F95E21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</w:p>
    <w:p w14:paraId="1E9D1306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0AEF8A66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</w:p>
    <w:p w14:paraId="229D2DE5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2F65E92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</w:p>
    <w:p w14:paraId="4096B93E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4D4DD3" w14:textId="77777777" w:rsidR="00193125" w:rsidRPr="0066164B" w:rsidRDefault="00193125" w:rsidP="000D3E70">
      <w:pPr>
        <w:numPr>
          <w:ilvl w:val="0"/>
          <w:numId w:val="45"/>
        </w:num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sz w:val="20"/>
          <w:szCs w:val="20"/>
          <w:lang w:eastAsia="ar-SA"/>
        </w:rPr>
        <w:t xml:space="preserve">**oświadczam, że przynależę do grupy kapitałowej </w:t>
      </w:r>
      <w:r w:rsidRPr="0066164B">
        <w:rPr>
          <w:rFonts w:asciiTheme="minorHAnsi" w:hAnsiTheme="minorHAnsi"/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14:paraId="3DAF8160" w14:textId="77777777" w:rsidR="00193125" w:rsidRPr="0066164B" w:rsidRDefault="00193125" w:rsidP="0066164B">
      <w:pPr>
        <w:suppressAutoHyphens/>
        <w:spacing w:line="276" w:lineRule="auto"/>
        <w:ind w:left="446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3125" w:rsidRPr="0066164B" w14:paraId="527852FE" w14:textId="77777777" w:rsidTr="00007EE7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3251B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33F7F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B7F0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93125" w:rsidRPr="0066164B" w14:paraId="6FF52E78" w14:textId="77777777" w:rsidTr="00007E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4CE2F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6E133" w14:textId="77777777" w:rsidR="00193125" w:rsidRPr="0066164B" w:rsidRDefault="00193125" w:rsidP="0066164B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52BF" w14:textId="77777777" w:rsidR="00193125" w:rsidRPr="0066164B" w:rsidRDefault="00193125" w:rsidP="0066164B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93125" w:rsidRPr="0066164B" w14:paraId="6C19E7BA" w14:textId="77777777" w:rsidTr="00007E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49D91" w14:textId="77777777" w:rsidR="00193125" w:rsidRPr="0066164B" w:rsidRDefault="00193125" w:rsidP="0066164B">
            <w:pPr>
              <w:suppressAutoHyphens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6164B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D93C6" w14:textId="77777777" w:rsidR="00193125" w:rsidRPr="0066164B" w:rsidRDefault="00193125" w:rsidP="0066164B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F370" w14:textId="77777777" w:rsidR="00193125" w:rsidRPr="0066164B" w:rsidRDefault="00193125" w:rsidP="0066164B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14:paraId="38DBB4D2" w14:textId="77777777" w:rsidR="00193125" w:rsidRPr="0066164B" w:rsidRDefault="00193125" w:rsidP="0066164B">
      <w:pPr>
        <w:widowControl w:val="0"/>
        <w:spacing w:line="276" w:lineRule="auto"/>
        <w:rPr>
          <w:rFonts w:asciiTheme="minorHAnsi" w:hAnsiTheme="minorHAnsi"/>
          <w:sz w:val="20"/>
          <w:szCs w:val="20"/>
        </w:rPr>
      </w:pPr>
    </w:p>
    <w:p w14:paraId="5FB4A5A4" w14:textId="77777777" w:rsidR="00193125" w:rsidRPr="0066164B" w:rsidRDefault="00193125" w:rsidP="0066164B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66164B">
        <w:rPr>
          <w:rFonts w:asciiTheme="minorHAnsi" w:hAnsiTheme="minorHAnsi"/>
          <w:i/>
          <w:sz w:val="20"/>
          <w:szCs w:val="20"/>
        </w:rPr>
        <w:t>.......................................</w:t>
      </w:r>
    </w:p>
    <w:p w14:paraId="30437E1D" w14:textId="77777777" w:rsidR="00193125" w:rsidRPr="0066164B" w:rsidRDefault="00193125" w:rsidP="0066164B">
      <w:pPr>
        <w:spacing w:line="276" w:lineRule="auto"/>
        <w:ind w:right="7088" w:firstLine="142"/>
        <w:jc w:val="left"/>
        <w:rPr>
          <w:rFonts w:asciiTheme="minorHAnsi" w:hAnsiTheme="minorHAnsi"/>
          <w:i/>
          <w:sz w:val="20"/>
          <w:szCs w:val="20"/>
        </w:rPr>
      </w:pPr>
      <w:r w:rsidRPr="0066164B">
        <w:rPr>
          <w:rFonts w:asciiTheme="minorHAnsi" w:hAnsiTheme="minorHAnsi"/>
          <w:i/>
          <w:sz w:val="20"/>
          <w:szCs w:val="20"/>
        </w:rPr>
        <w:t>(miejscowość, data)</w:t>
      </w:r>
    </w:p>
    <w:p w14:paraId="2849E9D7" w14:textId="77777777" w:rsidR="00193125" w:rsidRPr="0066164B" w:rsidRDefault="00193125" w:rsidP="0066164B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 w:rsidRPr="0066164B">
        <w:rPr>
          <w:rFonts w:asciiTheme="minorHAnsi" w:hAnsiTheme="minorHAnsi"/>
          <w:i/>
          <w:sz w:val="20"/>
          <w:szCs w:val="20"/>
        </w:rPr>
        <w:t>..................................................................</w:t>
      </w:r>
    </w:p>
    <w:p w14:paraId="369CA5A3" w14:textId="77777777" w:rsidR="00193125" w:rsidRPr="0066164B" w:rsidRDefault="00193125" w:rsidP="0066164B">
      <w:pPr>
        <w:suppressAutoHyphens/>
        <w:spacing w:line="276" w:lineRule="auto"/>
        <w:ind w:firstLine="6946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 xml:space="preserve">    (podpis i pieczęć Wykonawcy)</w:t>
      </w:r>
    </w:p>
    <w:p w14:paraId="328B3176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66164B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D978F" wp14:editId="005C205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A692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+a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fxaBTdAGH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"/>
            </w:pict>
          </mc:Fallback>
        </mc:AlternateContent>
      </w:r>
    </w:p>
    <w:p w14:paraId="20F54E24" w14:textId="77777777" w:rsidR="00193125" w:rsidRPr="0066164B" w:rsidRDefault="00193125" w:rsidP="000D3E70">
      <w:pPr>
        <w:numPr>
          <w:ilvl w:val="0"/>
          <w:numId w:val="45"/>
        </w:numPr>
        <w:suppressAutoHyphens/>
        <w:spacing w:line="276" w:lineRule="auto"/>
        <w:ind w:left="442" w:hanging="357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  <w:r w:rsidRPr="0066164B">
        <w:rPr>
          <w:rFonts w:asciiTheme="minorHAnsi" w:hAnsi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66164B">
        <w:rPr>
          <w:rFonts w:asciiTheme="minorHAnsi" w:hAnsiTheme="minorHAnsi"/>
          <w:sz w:val="20"/>
          <w:szCs w:val="20"/>
        </w:rPr>
        <w:t>zgodnie z definicją w art. 3 ust. 1 pkt. 44 Ustawy o Rachunkowości z dnia 29 września 1994</w:t>
      </w:r>
      <w:r w:rsidRPr="0066164B">
        <w:rPr>
          <w:rFonts w:asciiTheme="minorHAnsi" w:hAnsiTheme="minorHAnsi"/>
          <w:color w:val="000000" w:themeColor="text1"/>
          <w:sz w:val="20"/>
          <w:szCs w:val="20"/>
          <w:lang w:eastAsia="ar-SA"/>
        </w:rPr>
        <w:t>.</w:t>
      </w:r>
    </w:p>
    <w:p w14:paraId="7DC37F7C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</w:p>
    <w:p w14:paraId="4FFEB208" w14:textId="77777777" w:rsidR="00193125" w:rsidRPr="0066164B" w:rsidRDefault="00193125" w:rsidP="0066164B">
      <w:pPr>
        <w:suppressAutoHyphens/>
        <w:spacing w:line="276" w:lineRule="auto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>.......................................</w:t>
      </w:r>
    </w:p>
    <w:p w14:paraId="7900ABA7" w14:textId="77777777" w:rsidR="00193125" w:rsidRPr="0066164B" w:rsidRDefault="00193125" w:rsidP="0066164B">
      <w:pPr>
        <w:suppressAutoHyphens/>
        <w:spacing w:line="276" w:lineRule="auto"/>
        <w:ind w:firstLine="142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>(miejscowość, data)</w:t>
      </w:r>
    </w:p>
    <w:p w14:paraId="29C62233" w14:textId="77777777" w:rsidR="00193125" w:rsidRPr="0066164B" w:rsidRDefault="00193125" w:rsidP="0066164B">
      <w:pPr>
        <w:suppressAutoHyphens/>
        <w:spacing w:line="276" w:lineRule="auto"/>
        <w:ind w:firstLine="5812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>..................................................................</w:t>
      </w:r>
    </w:p>
    <w:p w14:paraId="311AD42C" w14:textId="77777777" w:rsidR="00193125" w:rsidRPr="0066164B" w:rsidRDefault="00193125" w:rsidP="0066164B">
      <w:pPr>
        <w:suppressAutoHyphens/>
        <w:spacing w:line="276" w:lineRule="auto"/>
        <w:ind w:firstLine="5812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t>(podpis i pieczęć Wykonawcy)</w:t>
      </w:r>
    </w:p>
    <w:p w14:paraId="6D4A670F" w14:textId="77777777" w:rsidR="00193125" w:rsidRPr="0066164B" w:rsidRDefault="00193125" w:rsidP="0066164B">
      <w:pPr>
        <w:spacing w:line="276" w:lineRule="auto"/>
        <w:jc w:val="left"/>
        <w:rPr>
          <w:rFonts w:asciiTheme="minorHAnsi" w:hAnsiTheme="minorHAnsi"/>
          <w:i/>
          <w:sz w:val="20"/>
          <w:szCs w:val="20"/>
          <w:lang w:eastAsia="ar-SA"/>
        </w:rPr>
      </w:pPr>
      <w:r w:rsidRPr="0066164B">
        <w:rPr>
          <w:rFonts w:asciiTheme="minorHAnsi" w:hAnsiTheme="minorHAnsi"/>
          <w:i/>
          <w:sz w:val="20"/>
          <w:szCs w:val="20"/>
          <w:lang w:eastAsia="ar-SA"/>
        </w:rPr>
        <w:br w:type="page"/>
      </w:r>
    </w:p>
    <w:p w14:paraId="5A60AACD" w14:textId="77777777" w:rsidR="00193125" w:rsidRPr="0066164B" w:rsidRDefault="00193125" w:rsidP="0066164B">
      <w:pPr>
        <w:suppressAutoHyphens/>
        <w:spacing w:line="276" w:lineRule="auto"/>
        <w:ind w:firstLine="6521"/>
        <w:rPr>
          <w:rFonts w:asciiTheme="minorHAnsi" w:hAnsiTheme="minorHAnsi"/>
          <w:i/>
          <w:sz w:val="20"/>
          <w:szCs w:val="20"/>
          <w:lang w:eastAsia="ar-SA"/>
        </w:rPr>
      </w:pPr>
    </w:p>
    <w:p w14:paraId="49855A28" w14:textId="77777777" w:rsidR="00435628" w:rsidRPr="0066164B" w:rsidRDefault="008A6DEF" w:rsidP="0066164B">
      <w:pPr>
        <w:pStyle w:val="Spiszacznikw"/>
        <w:tabs>
          <w:tab w:val="clear" w:pos="709"/>
        </w:tabs>
        <w:rPr>
          <w:rFonts w:asciiTheme="minorHAnsi" w:hAnsiTheme="minorHAnsi" w:cs="Arial"/>
          <w:b w:val="0"/>
          <w:sz w:val="20"/>
          <w:szCs w:val="20"/>
        </w:rPr>
      </w:pPr>
      <w:bookmarkStart w:id="11" w:name="_Toc8199488"/>
      <w:r w:rsidRPr="0066164B">
        <w:rPr>
          <w:rFonts w:asciiTheme="minorHAnsi" w:hAnsiTheme="minorHAnsi"/>
          <w:sz w:val="20"/>
          <w:szCs w:val="20"/>
        </w:rPr>
        <w:t>Załącznik nr 3</w:t>
      </w:r>
      <w:r w:rsidR="0030155F" w:rsidRPr="0066164B">
        <w:rPr>
          <w:rFonts w:asciiTheme="minorHAnsi" w:hAnsiTheme="minorHAnsi"/>
          <w:sz w:val="20"/>
          <w:szCs w:val="20"/>
        </w:rPr>
        <w:t xml:space="preserve"> - </w:t>
      </w:r>
      <w:r w:rsidRPr="0066164B">
        <w:rPr>
          <w:rFonts w:asciiTheme="minorHAnsi" w:hAnsiTheme="minorHAnsi"/>
          <w:sz w:val="20"/>
          <w:szCs w:val="20"/>
        </w:rPr>
        <w:t xml:space="preserve">Upoważnienie </w:t>
      </w:r>
      <w:bookmarkEnd w:id="5"/>
      <w:bookmarkEnd w:id="6"/>
      <w:bookmarkEnd w:id="7"/>
      <w:bookmarkEnd w:id="8"/>
      <w:bookmarkEnd w:id="9"/>
      <w:r w:rsidR="00311169" w:rsidRPr="0066164B">
        <w:rPr>
          <w:rFonts w:asciiTheme="minorHAnsi" w:hAnsiTheme="minorHAnsi"/>
          <w:sz w:val="20"/>
          <w:szCs w:val="20"/>
        </w:rPr>
        <w:t>udzielone przez Wykonawcę</w:t>
      </w:r>
      <w:bookmarkEnd w:id="11"/>
      <w:r w:rsidR="00A116E5" w:rsidRPr="0066164B">
        <w:rPr>
          <w:rFonts w:asciiTheme="minorHAnsi" w:hAnsiTheme="minorHAnsi"/>
          <w:sz w:val="20"/>
          <w:szCs w:val="20"/>
        </w:rPr>
        <w:t xml:space="preserve"> </w:t>
      </w:r>
    </w:p>
    <w:p w14:paraId="1BE088A6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6164B" w14:paraId="2ED6D0F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1329" w14:textId="77777777" w:rsidR="008A6DEF" w:rsidRPr="0066164B" w:rsidRDefault="008A6DEF" w:rsidP="0066164B">
            <w:pPr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66164B" w14:paraId="3C3BD01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1BF2CC" w14:textId="77777777" w:rsidR="008A6DEF" w:rsidRPr="0066164B" w:rsidRDefault="008A6DEF" w:rsidP="006616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E25C6" w14:textId="77777777" w:rsidR="008A6DEF" w:rsidRPr="0066164B" w:rsidRDefault="008A6DEF" w:rsidP="006616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DAB8EF6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9986B41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07576812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F402AA5" w14:textId="77777777" w:rsidR="00455970" w:rsidRPr="0066164B" w:rsidRDefault="00455970" w:rsidP="0066164B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66164B">
        <w:rPr>
          <w:rFonts w:asciiTheme="minorHAnsi" w:hAnsiTheme="minorHAnsi"/>
          <w:b/>
          <w:sz w:val="20"/>
          <w:szCs w:val="20"/>
        </w:rPr>
        <w:t>Upoważnienie</w:t>
      </w:r>
      <w:r w:rsidR="00A116E5" w:rsidRPr="0066164B">
        <w:rPr>
          <w:rFonts w:asciiTheme="minorHAnsi" w:hAnsiTheme="minorHAnsi"/>
          <w:b/>
          <w:sz w:val="20"/>
          <w:szCs w:val="20"/>
        </w:rPr>
        <w:t xml:space="preserve"> udzielone przez</w:t>
      </w:r>
      <w:r w:rsidRPr="0066164B">
        <w:rPr>
          <w:rFonts w:asciiTheme="minorHAnsi" w:hAnsiTheme="minorHAnsi"/>
          <w:b/>
          <w:sz w:val="20"/>
          <w:szCs w:val="20"/>
        </w:rPr>
        <w:t xml:space="preserve"> </w:t>
      </w:r>
      <w:r w:rsidR="00A116E5" w:rsidRPr="0066164B">
        <w:rPr>
          <w:rFonts w:asciiTheme="minorHAnsi" w:hAnsiTheme="minorHAnsi"/>
          <w:b/>
          <w:sz w:val="20"/>
          <w:szCs w:val="20"/>
        </w:rPr>
        <w:t xml:space="preserve">Wykonawcę </w:t>
      </w:r>
      <w:r w:rsidRPr="0066164B">
        <w:rPr>
          <w:rFonts w:asciiTheme="minorHAnsi" w:hAnsiTheme="minorHAnsi"/>
          <w:b/>
          <w:sz w:val="20"/>
          <w:szCs w:val="20"/>
        </w:rPr>
        <w:t>do podpisania oferty i załączników oraz składania i</w:t>
      </w:r>
      <w:r w:rsidR="009C5473" w:rsidRPr="0066164B">
        <w:rPr>
          <w:rFonts w:asciiTheme="minorHAnsi" w:hAnsiTheme="minorHAnsi"/>
          <w:b/>
          <w:sz w:val="20"/>
          <w:szCs w:val="20"/>
        </w:rPr>
        <w:t> </w:t>
      </w:r>
      <w:r w:rsidRPr="0066164B">
        <w:rPr>
          <w:rFonts w:asciiTheme="minorHAnsi" w:hAnsiTheme="minorHAnsi"/>
          <w:b/>
          <w:sz w:val="20"/>
          <w:szCs w:val="20"/>
        </w:rPr>
        <w:t>przyjmowania innych oświadczeń woli w imieniu Wykonawcy</w:t>
      </w:r>
      <w:r w:rsidR="00A403BD" w:rsidRPr="0066164B">
        <w:rPr>
          <w:rFonts w:asciiTheme="minorHAnsi" w:hAnsiTheme="minorHAnsi"/>
          <w:b/>
          <w:sz w:val="20"/>
          <w:szCs w:val="20"/>
        </w:rPr>
        <w:t xml:space="preserve"> w przedmiotowym postę</w:t>
      </w:r>
      <w:r w:rsidRPr="0066164B">
        <w:rPr>
          <w:rFonts w:asciiTheme="minorHAnsi" w:hAnsiTheme="minorHAnsi"/>
          <w:b/>
          <w:sz w:val="20"/>
          <w:szCs w:val="20"/>
        </w:rPr>
        <w:t>powaniu</w:t>
      </w:r>
    </w:p>
    <w:p w14:paraId="1BB0C6F2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7CD04EF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F43288E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0E77A05D" w14:textId="77777777" w:rsidR="00455970" w:rsidRPr="0066164B" w:rsidRDefault="00C216F1" w:rsidP="0066164B">
      <w:pPr>
        <w:spacing w:line="276" w:lineRule="auto"/>
        <w:jc w:val="left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W imieniu …</w:t>
      </w:r>
      <w:r w:rsidR="00455970" w:rsidRPr="0066164B">
        <w:rPr>
          <w:rFonts w:asciiTheme="minorHAnsi" w:hAnsiTheme="minorHAnsi" w:cs="Arial"/>
          <w:sz w:val="20"/>
          <w:szCs w:val="20"/>
        </w:rPr>
        <w:t>……………………………………………………….………………………….………………………..</w:t>
      </w:r>
    </w:p>
    <w:p w14:paraId="1E4FBBEC" w14:textId="77777777" w:rsidR="00AE00EF" w:rsidRPr="0066164B" w:rsidRDefault="00455970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66164B">
        <w:rPr>
          <w:rFonts w:asciiTheme="minorHAnsi" w:hAnsiTheme="minorHAnsi" w:cs="Arial"/>
          <w:sz w:val="20"/>
          <w:szCs w:val="20"/>
        </w:rPr>
        <w:t>……………</w:t>
      </w:r>
      <w:r w:rsidRPr="0066164B">
        <w:rPr>
          <w:rFonts w:asciiTheme="minorHAnsi" w:hAnsiTheme="minorHAnsi" w:cs="Arial"/>
          <w:sz w:val="20"/>
          <w:szCs w:val="20"/>
        </w:rPr>
        <w:t xml:space="preserve">………. seria: ………………………………, </w:t>
      </w:r>
      <w:r w:rsidR="00A116E5" w:rsidRPr="0066164B">
        <w:rPr>
          <w:rFonts w:asciiTheme="minorHAnsi" w:hAnsiTheme="minorHAnsi" w:cs="Arial"/>
          <w:sz w:val="20"/>
          <w:szCs w:val="20"/>
        </w:rPr>
        <w:t>PESEL: …</w:t>
      </w:r>
      <w:r w:rsidR="00144EB5" w:rsidRPr="0066164B">
        <w:rPr>
          <w:rFonts w:asciiTheme="minorHAnsi" w:hAnsiTheme="minorHAnsi" w:cs="Arial"/>
          <w:sz w:val="20"/>
          <w:szCs w:val="20"/>
        </w:rPr>
        <w:t>…………………………………</w:t>
      </w:r>
      <w:r w:rsidR="00A116E5" w:rsidRPr="0066164B">
        <w:rPr>
          <w:rFonts w:asciiTheme="minorHAnsi" w:hAnsiTheme="minorHAnsi" w:cs="Arial"/>
          <w:sz w:val="20"/>
          <w:szCs w:val="20"/>
        </w:rPr>
        <w:t xml:space="preserve">.. </w:t>
      </w:r>
      <w:r w:rsidRPr="0066164B">
        <w:rPr>
          <w:rFonts w:asciiTheme="minorHAnsi" w:hAnsiTheme="minorHAnsi" w:cs="Arial"/>
          <w:sz w:val="20"/>
          <w:szCs w:val="20"/>
        </w:rPr>
        <w:t>do</w:t>
      </w:r>
      <w:r w:rsidR="00AE00EF" w:rsidRPr="0066164B">
        <w:rPr>
          <w:rFonts w:asciiTheme="minorHAnsi" w:hAnsiTheme="minorHAnsi" w:cs="Arial"/>
          <w:sz w:val="20"/>
          <w:szCs w:val="20"/>
        </w:rPr>
        <w:t>:</w:t>
      </w:r>
    </w:p>
    <w:p w14:paraId="73E8FFAF" w14:textId="77777777" w:rsidR="00AE00EF" w:rsidRPr="0066164B" w:rsidRDefault="00AE00EF" w:rsidP="0066164B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podpisania </w:t>
      </w:r>
      <w:r w:rsidR="00455970" w:rsidRPr="0066164B">
        <w:rPr>
          <w:rFonts w:asciiTheme="minorHAnsi" w:hAnsiTheme="minorHAnsi" w:cs="Arial"/>
          <w:sz w:val="20"/>
          <w:szCs w:val="20"/>
        </w:rPr>
        <w:t xml:space="preserve">oferty, </w:t>
      </w:r>
    </w:p>
    <w:p w14:paraId="4CA5CA32" w14:textId="77777777" w:rsidR="00AE00EF" w:rsidRPr="0066164B" w:rsidRDefault="00AE00EF" w:rsidP="0066164B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podpisania wszystkich </w:t>
      </w:r>
      <w:r w:rsidR="00B421A9" w:rsidRPr="0066164B">
        <w:rPr>
          <w:rFonts w:asciiTheme="minorHAnsi" w:hAnsiTheme="minorHAnsi" w:cs="Arial"/>
          <w:sz w:val="20"/>
          <w:szCs w:val="20"/>
        </w:rPr>
        <w:t xml:space="preserve">załączników </w:t>
      </w:r>
      <w:r w:rsidR="00455970" w:rsidRPr="0066164B">
        <w:rPr>
          <w:rFonts w:asciiTheme="minorHAnsi" w:hAnsiTheme="minorHAnsi" w:cs="Arial"/>
          <w:sz w:val="20"/>
          <w:szCs w:val="20"/>
        </w:rPr>
        <w:t>do Warunków Zamówienia</w:t>
      </w:r>
      <w:r w:rsidRPr="0066164B">
        <w:rPr>
          <w:rFonts w:asciiTheme="minorHAnsi" w:hAnsiTheme="minorHAnsi" w:cs="Arial"/>
          <w:sz w:val="20"/>
          <w:szCs w:val="20"/>
        </w:rPr>
        <w:t xml:space="preserve"> stanowiących integralną część oferty,</w:t>
      </w:r>
      <w:r w:rsidR="007C42D8" w:rsidRPr="0066164B">
        <w:rPr>
          <w:rFonts w:asciiTheme="minorHAnsi" w:hAnsiTheme="minorHAnsi" w:cs="Arial"/>
          <w:sz w:val="20"/>
          <w:szCs w:val="20"/>
        </w:rPr>
        <w:t xml:space="preserve"> </w:t>
      </w:r>
    </w:p>
    <w:p w14:paraId="0F4AB01E" w14:textId="77777777" w:rsidR="00455970" w:rsidRPr="0066164B" w:rsidRDefault="00AE00EF" w:rsidP="0066164B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bCs/>
          <w:sz w:val="20"/>
          <w:szCs w:val="20"/>
        </w:rPr>
        <w:t>s</w:t>
      </w:r>
      <w:r w:rsidR="00455970" w:rsidRPr="0066164B">
        <w:rPr>
          <w:rFonts w:asciiTheme="minorHAnsi" w:hAnsiTheme="minorHAnsi" w:cs="Arial"/>
          <w:bCs/>
          <w:sz w:val="20"/>
          <w:szCs w:val="20"/>
        </w:rPr>
        <w:t>kładania i</w:t>
      </w:r>
      <w:r w:rsidR="00F0621C" w:rsidRPr="0066164B">
        <w:rPr>
          <w:rFonts w:asciiTheme="minorHAnsi" w:hAnsiTheme="minorHAnsi" w:cs="Arial"/>
          <w:bCs/>
          <w:sz w:val="20"/>
          <w:szCs w:val="20"/>
        </w:rPr>
        <w:t> </w:t>
      </w:r>
      <w:r w:rsidR="00455970" w:rsidRPr="0066164B">
        <w:rPr>
          <w:rFonts w:asciiTheme="minorHAnsi" w:hAnsiTheme="minorHAnsi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66164B">
        <w:rPr>
          <w:rFonts w:asciiTheme="minorHAnsi" w:hAnsiTheme="minorHAnsi" w:cs="Arial"/>
          <w:bCs/>
          <w:sz w:val="20"/>
          <w:szCs w:val="20"/>
        </w:rPr>
        <w:t>postępowaniu</w:t>
      </w:r>
      <w:r w:rsidR="00455970" w:rsidRPr="0066164B">
        <w:rPr>
          <w:rFonts w:asciiTheme="minorHAnsi" w:hAnsiTheme="minorHAnsi" w:cs="Arial"/>
          <w:sz w:val="20"/>
          <w:szCs w:val="20"/>
        </w:rPr>
        <w:t>.</w:t>
      </w:r>
    </w:p>
    <w:p w14:paraId="3F531B1B" w14:textId="77777777" w:rsidR="008A6DEF" w:rsidRPr="0066164B" w:rsidRDefault="008A6DEF" w:rsidP="0066164B">
      <w:pPr>
        <w:spacing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p w14:paraId="7243BB17" w14:textId="77777777" w:rsidR="008A6DEF" w:rsidRPr="0066164B" w:rsidRDefault="008A6DEF" w:rsidP="0066164B">
      <w:pPr>
        <w:spacing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p w14:paraId="2B6D4ADB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6164B" w14:paraId="5911EDF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83CF" w14:textId="77777777" w:rsidR="008A6DEF" w:rsidRPr="0066164B" w:rsidRDefault="008A6D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66448" w14:textId="77777777" w:rsidR="008A6DEF" w:rsidRPr="0066164B" w:rsidRDefault="008A6DEF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66164B" w14:paraId="3E81506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E294A4" w14:textId="77777777" w:rsidR="008A6DEF" w:rsidRPr="0066164B" w:rsidRDefault="008F1EFD" w:rsidP="0066164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6D19BD" w14:textId="77777777" w:rsidR="008A6DEF" w:rsidRPr="0066164B" w:rsidRDefault="008F1EFD" w:rsidP="0066164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1F6A371" w14:textId="77777777" w:rsidR="008A6DEF" w:rsidRPr="0066164B" w:rsidRDefault="008A6DEF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6DE8CA9D" w14:textId="77777777" w:rsidR="00435628" w:rsidRPr="0066164B" w:rsidRDefault="00132250" w:rsidP="0066164B">
      <w:pPr>
        <w:pStyle w:val="Spiszacznikw"/>
        <w:tabs>
          <w:tab w:val="clear" w:pos="709"/>
        </w:tabs>
        <w:rPr>
          <w:rFonts w:asciiTheme="minorHAnsi" w:hAnsiTheme="minorHAnsi" w:cs="Arial"/>
          <w:b w:val="0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br w:type="page"/>
      </w:r>
      <w:bookmarkStart w:id="12" w:name="_Toc382495771"/>
      <w:bookmarkStart w:id="13" w:name="_Toc389210259"/>
      <w:bookmarkStart w:id="14" w:name="_Toc451844393"/>
      <w:bookmarkStart w:id="15" w:name="_Toc451852656"/>
      <w:bookmarkStart w:id="16" w:name="_Toc475444099"/>
      <w:bookmarkStart w:id="17" w:name="_Toc8199489"/>
      <w:r w:rsidR="00902182" w:rsidRPr="0066164B">
        <w:rPr>
          <w:rFonts w:asciiTheme="minorHAnsi" w:hAnsiTheme="minorHAnsi"/>
          <w:sz w:val="20"/>
          <w:szCs w:val="20"/>
        </w:rPr>
        <w:lastRenderedPageBreak/>
        <w:t>Załącznik nr 4</w:t>
      </w:r>
      <w:r w:rsidR="0030155F" w:rsidRPr="0066164B">
        <w:rPr>
          <w:rFonts w:asciiTheme="minorHAnsi" w:hAnsiTheme="minorHAnsi"/>
          <w:sz w:val="20"/>
          <w:szCs w:val="20"/>
        </w:rPr>
        <w:t xml:space="preserve"> - </w:t>
      </w:r>
      <w:r w:rsidR="00902182" w:rsidRPr="0066164B">
        <w:rPr>
          <w:rFonts w:asciiTheme="minorHAnsi" w:hAnsiTheme="minorHAnsi"/>
          <w:sz w:val="20"/>
          <w:szCs w:val="20"/>
        </w:rPr>
        <w:t>Oświadczenie Wykonawcy o zachowaniu poufności</w:t>
      </w:r>
      <w:bookmarkEnd w:id="12"/>
      <w:bookmarkEnd w:id="13"/>
      <w:bookmarkEnd w:id="14"/>
      <w:bookmarkEnd w:id="15"/>
      <w:bookmarkEnd w:id="16"/>
      <w:bookmarkEnd w:id="17"/>
    </w:p>
    <w:p w14:paraId="16B1DB75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6164B" w14:paraId="7710132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C9A2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66164B" w14:paraId="7534BDD7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EBCC8EB" w14:textId="77777777" w:rsidR="00902182" w:rsidRPr="0066164B" w:rsidRDefault="00902182" w:rsidP="006616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4A6ED" w14:textId="77777777" w:rsidR="00902182" w:rsidRPr="0066164B" w:rsidRDefault="00902182" w:rsidP="006616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363E91B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AF257FF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2E26AB67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C8A5920" w14:textId="77777777" w:rsidR="00435628" w:rsidRPr="0066164B" w:rsidRDefault="00902182" w:rsidP="0066164B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6164B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289D7C7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D2794C7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2838BEE" w14:textId="77777777" w:rsidR="00902182" w:rsidRPr="0066164B" w:rsidRDefault="00902182" w:rsidP="0066164B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B9C211F" w14:textId="77777777" w:rsidR="00193125" w:rsidRPr="0066164B" w:rsidRDefault="00193125" w:rsidP="0066164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6FAF7F3F" w14:textId="77777777" w:rsidR="00193125" w:rsidRPr="0066164B" w:rsidRDefault="00193125" w:rsidP="0066164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AB17DB0" w14:textId="77777777" w:rsidR="00193125" w:rsidRPr="0066164B" w:rsidRDefault="00193125" w:rsidP="0066164B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462F8EB2" w14:textId="77777777" w:rsidR="00902182" w:rsidRPr="0066164B" w:rsidRDefault="00902182" w:rsidP="0066164B">
      <w:pPr>
        <w:spacing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6164B" w14:paraId="7667EB24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0A0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6B6D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66164B" w14:paraId="08903B5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BB4CD47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33CEC5" w14:textId="77777777" w:rsidR="00902182" w:rsidRPr="0066164B" w:rsidRDefault="00902182" w:rsidP="0066164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040BE3D" w14:textId="77777777" w:rsidR="00455970" w:rsidRPr="0066164B" w:rsidRDefault="00455970" w:rsidP="0066164B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6ECEF0E4" w14:textId="77777777" w:rsidR="00193125" w:rsidRPr="0066164B" w:rsidRDefault="00193125" w:rsidP="0066164B">
      <w:pPr>
        <w:spacing w:line="276" w:lineRule="auto"/>
        <w:jc w:val="left"/>
        <w:rPr>
          <w:rFonts w:asciiTheme="minorHAnsi" w:hAnsiTheme="minorHAnsi" w:cs="Arial"/>
          <w:sz w:val="20"/>
          <w:szCs w:val="20"/>
          <w:u w:val="single"/>
        </w:rPr>
      </w:pPr>
      <w:r w:rsidRPr="0066164B">
        <w:rPr>
          <w:rFonts w:asciiTheme="minorHAnsi" w:hAnsiTheme="minorHAnsi" w:cs="Arial"/>
          <w:sz w:val="20"/>
          <w:szCs w:val="20"/>
          <w:u w:val="single"/>
        </w:rPr>
        <w:br w:type="page"/>
      </w:r>
    </w:p>
    <w:p w14:paraId="13FC46A7" w14:textId="77777777" w:rsidR="00193125" w:rsidRPr="0066164B" w:rsidRDefault="00193125" w:rsidP="0066164B">
      <w:pPr>
        <w:pStyle w:val="Spiszacznikw"/>
        <w:tabs>
          <w:tab w:val="clear" w:pos="709"/>
        </w:tabs>
        <w:rPr>
          <w:rFonts w:asciiTheme="minorHAnsi" w:hAnsiTheme="minorHAnsi"/>
          <w:sz w:val="20"/>
          <w:szCs w:val="20"/>
        </w:rPr>
      </w:pPr>
      <w:bookmarkStart w:id="18" w:name="_Toc444161694"/>
      <w:bookmarkStart w:id="19" w:name="_Toc444161794"/>
      <w:bookmarkStart w:id="20" w:name="_Toc451842368"/>
      <w:bookmarkStart w:id="21" w:name="_Toc526844484"/>
      <w:bookmarkStart w:id="22" w:name="_Toc528049698"/>
      <w:bookmarkStart w:id="23" w:name="_Toc8199490"/>
      <w:r w:rsidRPr="0066164B">
        <w:rPr>
          <w:rFonts w:asciiTheme="minorHAnsi" w:hAnsiTheme="minorHAnsi"/>
          <w:sz w:val="20"/>
          <w:szCs w:val="20"/>
        </w:rPr>
        <w:lastRenderedPageBreak/>
        <w:t xml:space="preserve">Załącznik nr 5 – </w:t>
      </w:r>
      <w:bookmarkEnd w:id="18"/>
      <w:bookmarkEnd w:id="19"/>
      <w:bookmarkEnd w:id="20"/>
      <w:r w:rsidRPr="0066164B">
        <w:rPr>
          <w:rFonts w:asciiTheme="minorHAnsi" w:hAnsiTheme="minorHAnsi"/>
          <w:sz w:val="20"/>
          <w:szCs w:val="20"/>
        </w:rPr>
        <w:t xml:space="preserve">Wykaz wykonywanych </w:t>
      </w:r>
      <w:bookmarkEnd w:id="21"/>
      <w:bookmarkEnd w:id="22"/>
      <w:r w:rsidR="00513B97" w:rsidRPr="0066164B">
        <w:rPr>
          <w:rFonts w:asciiTheme="minorHAnsi" w:hAnsiTheme="minorHAnsi"/>
          <w:sz w:val="20"/>
          <w:szCs w:val="20"/>
        </w:rPr>
        <w:t>ZADAŃ</w:t>
      </w:r>
      <w:bookmarkEnd w:id="23"/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193125" w:rsidRPr="0066164B" w14:paraId="3E574BC4" w14:textId="77777777" w:rsidTr="00007EE7">
        <w:trPr>
          <w:gridAfter w:val="2"/>
          <w:wAfter w:w="175" w:type="dxa"/>
          <w:cantSplit/>
          <w:trHeight w:hRule="exact" w:val="645"/>
        </w:trPr>
        <w:tc>
          <w:tcPr>
            <w:tcW w:w="9637" w:type="dxa"/>
            <w:gridSpan w:val="7"/>
            <w:vAlign w:val="center"/>
          </w:tcPr>
          <w:p w14:paraId="502F36D4" w14:textId="77777777" w:rsidR="00193125" w:rsidRPr="0066164B" w:rsidRDefault="00193125" w:rsidP="0066164B">
            <w:pPr>
              <w:widowControl w:val="0"/>
              <w:tabs>
                <w:tab w:val="left" w:pos="539"/>
                <w:tab w:val="left" w:pos="709"/>
              </w:tabs>
              <w:spacing w:line="276" w:lineRule="auto"/>
              <w:outlineLvl w:val="1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24" w:name="_Toc444161695"/>
            <w:bookmarkStart w:id="25" w:name="_Toc444161795"/>
          </w:p>
        </w:tc>
      </w:tr>
      <w:tr w:rsidR="00193125" w:rsidRPr="0066164B" w14:paraId="323FDC3B" w14:textId="77777777" w:rsidTr="00DB3023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2757F" w14:textId="77777777" w:rsidR="00193125" w:rsidRPr="0066164B" w:rsidRDefault="00193125" w:rsidP="0066164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17625411" w14:textId="77777777" w:rsidR="00193125" w:rsidRPr="0066164B" w:rsidRDefault="00193125" w:rsidP="0066164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125" w:rsidRPr="0066164B" w14:paraId="4F60E616" w14:textId="77777777" w:rsidTr="00007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084EB" w14:textId="77777777" w:rsidR="00193125" w:rsidRPr="0066164B" w:rsidRDefault="00193125" w:rsidP="0066164B">
            <w:pPr>
              <w:widowControl w:val="0"/>
              <w:spacing w:line="276" w:lineRule="auto"/>
              <w:ind w:right="1742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4282221" w14:textId="77777777" w:rsidR="00193125" w:rsidRPr="0066164B" w:rsidRDefault="00193125" w:rsidP="0066164B">
            <w:pPr>
              <w:tabs>
                <w:tab w:val="left" w:pos="640"/>
                <w:tab w:val="left" w:pos="7086"/>
              </w:tabs>
              <w:spacing w:line="276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66164B">
              <w:rPr>
                <w:rFonts w:asciiTheme="minorHAnsi" w:hAnsiTheme="minorHAnsi"/>
                <w:iCs/>
                <w:sz w:val="20"/>
                <w:szCs w:val="20"/>
              </w:rPr>
              <w:tab/>
            </w:r>
          </w:p>
          <w:p w14:paraId="72B2485E" w14:textId="77777777" w:rsidR="00193125" w:rsidRPr="0066164B" w:rsidRDefault="00193125" w:rsidP="0066164B">
            <w:pPr>
              <w:tabs>
                <w:tab w:val="left" w:pos="640"/>
              </w:tabs>
              <w:spacing w:line="276" w:lineRule="auto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14:paraId="3C8F2C12" w14:textId="77777777" w:rsidR="00193125" w:rsidRPr="0066164B" w:rsidRDefault="00193125" w:rsidP="0066164B">
            <w:pPr>
              <w:tabs>
                <w:tab w:val="left" w:pos="640"/>
              </w:tabs>
              <w:spacing w:line="276" w:lineRule="auto"/>
              <w:ind w:right="1742"/>
              <w:contextualSpacing/>
              <w:jc w:val="left"/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A73FF" w14:textId="77777777" w:rsidR="00193125" w:rsidRPr="0066164B" w:rsidRDefault="00193125" w:rsidP="0066164B">
            <w:pPr>
              <w:widowControl w:val="0"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B3023" w:rsidRPr="0066164B" w14:paraId="4DEE42BA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5367BBC6" w14:textId="77777777" w:rsidR="00DB3023" w:rsidRPr="0066164B" w:rsidRDefault="00DB3023" w:rsidP="0066164B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26" w:name="_Toc409695887"/>
            <w:bookmarkStart w:id="27" w:name="_Toc413737903"/>
            <w:bookmarkStart w:id="28" w:name="_Toc418672283"/>
            <w:bookmarkStart w:id="29" w:name="_Toc453832507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  <w:bookmarkEnd w:id="26"/>
            <w:bookmarkEnd w:id="27"/>
            <w:bookmarkEnd w:id="28"/>
            <w:bookmarkEnd w:id="29"/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4D9B7657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30" w:name="_Toc409695888"/>
            <w:bookmarkStart w:id="31" w:name="_Toc413737904"/>
            <w:bookmarkStart w:id="32" w:name="_Toc418672284"/>
            <w:bookmarkStart w:id="33" w:name="_Toc453832508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Przedmiot </w:t>
            </w:r>
            <w:bookmarkEnd w:id="30"/>
            <w:bookmarkEnd w:id="31"/>
            <w:bookmarkEnd w:id="32"/>
            <w:bookmarkEnd w:id="33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17D885" w14:textId="77777777" w:rsidR="00DB3023" w:rsidRPr="0066164B" w:rsidRDefault="00DB3023" w:rsidP="0066164B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34" w:name="_Toc409695889"/>
            <w:bookmarkStart w:id="35" w:name="_Toc413737905"/>
            <w:bookmarkStart w:id="36" w:name="_Toc418672285"/>
            <w:bookmarkStart w:id="37" w:name="_Toc453832509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Odbiorca </w:t>
            </w:r>
            <w:bookmarkEnd w:id="34"/>
            <w:bookmarkEnd w:id="35"/>
            <w:bookmarkEnd w:id="36"/>
            <w:bookmarkEnd w:id="37"/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  <w:p w14:paraId="0DDA5C42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D11FFB6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Wartość zadania</w:t>
            </w:r>
            <w:r w:rsidR="000528B6"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 netto*</w:t>
            </w: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68B9148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351386B" w14:textId="77777777" w:rsidR="00DB3023" w:rsidRPr="0066164B" w:rsidRDefault="00DB3023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Data realizacji zadania</w:t>
            </w:r>
          </w:p>
        </w:tc>
      </w:tr>
      <w:tr w:rsidR="00DB3023" w:rsidRPr="0066164B" w14:paraId="5204F48C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4882BBF3" w14:textId="77777777" w:rsidR="00DB3023" w:rsidRPr="0066164B" w:rsidRDefault="00DB3023" w:rsidP="000D3E7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38" w:name="_Toc409695892"/>
            <w:bookmarkStart w:id="39" w:name="_Toc413737908"/>
            <w:bookmarkStart w:id="40" w:name="_Toc418672288"/>
            <w:bookmarkStart w:id="41" w:name="_Toc453832511"/>
            <w:bookmarkEnd w:id="38"/>
            <w:bookmarkEnd w:id="39"/>
            <w:bookmarkEnd w:id="40"/>
            <w:bookmarkEnd w:id="41"/>
          </w:p>
        </w:tc>
        <w:tc>
          <w:tcPr>
            <w:tcW w:w="3295" w:type="dxa"/>
            <w:vAlign w:val="center"/>
          </w:tcPr>
          <w:p w14:paraId="5A714612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9A16DA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6B7BC5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77EE7C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3023" w:rsidRPr="0066164B" w14:paraId="7225B2B1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23266F1C" w14:textId="77777777" w:rsidR="00DB3023" w:rsidRPr="0066164B" w:rsidRDefault="00DB3023" w:rsidP="000D3E7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42" w:name="_Toc409695893"/>
            <w:bookmarkStart w:id="43" w:name="_Toc413737909"/>
            <w:bookmarkStart w:id="44" w:name="_Toc418672289"/>
            <w:bookmarkStart w:id="45" w:name="_Toc453832512"/>
            <w:bookmarkEnd w:id="42"/>
            <w:bookmarkEnd w:id="43"/>
            <w:bookmarkEnd w:id="44"/>
            <w:bookmarkEnd w:id="45"/>
          </w:p>
        </w:tc>
        <w:tc>
          <w:tcPr>
            <w:tcW w:w="3295" w:type="dxa"/>
            <w:vAlign w:val="center"/>
          </w:tcPr>
          <w:p w14:paraId="14814D42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7D866A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9A5524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C12E9B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3023" w:rsidRPr="0066164B" w14:paraId="5DC56CD9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B452DF5" w14:textId="77777777" w:rsidR="00DB3023" w:rsidRPr="0066164B" w:rsidRDefault="00DB3023" w:rsidP="000D3E7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46" w:name="_Toc409695894"/>
            <w:bookmarkStart w:id="47" w:name="_Toc413737910"/>
            <w:bookmarkStart w:id="48" w:name="_Toc418672290"/>
            <w:bookmarkStart w:id="49" w:name="_Toc453832513"/>
            <w:bookmarkEnd w:id="46"/>
            <w:bookmarkEnd w:id="47"/>
            <w:bookmarkEnd w:id="48"/>
            <w:bookmarkEnd w:id="49"/>
          </w:p>
        </w:tc>
        <w:tc>
          <w:tcPr>
            <w:tcW w:w="3295" w:type="dxa"/>
            <w:vAlign w:val="center"/>
          </w:tcPr>
          <w:p w14:paraId="1800DB03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DEAEBF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E2B91E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E484BF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3023" w:rsidRPr="0066164B" w14:paraId="4C941223" w14:textId="77777777" w:rsidTr="00DB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79EDBC63" w14:textId="77777777" w:rsidR="00DB3023" w:rsidRPr="0066164B" w:rsidRDefault="00DB3023" w:rsidP="000D3E7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30610FF6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AE1CB9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909C35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C55D2B" w14:textId="77777777" w:rsidR="00DB3023" w:rsidRPr="0066164B" w:rsidRDefault="00DB3023" w:rsidP="0066164B">
            <w:pPr>
              <w:widowControl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788A88C" w14:textId="77777777" w:rsidR="00193125" w:rsidRPr="0066164B" w:rsidRDefault="00193125" w:rsidP="0066164B">
      <w:pPr>
        <w:widowControl w:val="0"/>
        <w:spacing w:line="276" w:lineRule="auto"/>
        <w:jc w:val="left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 xml:space="preserve">W załączeniu przedkładam dokumenty (referencje) potwierdzające, że ww. </w:t>
      </w:r>
      <w:r w:rsidR="00E96014" w:rsidRPr="0066164B">
        <w:rPr>
          <w:rFonts w:asciiTheme="minorHAnsi" w:hAnsiTheme="minorHAnsi" w:cs="Arial"/>
          <w:sz w:val="20"/>
          <w:szCs w:val="20"/>
        </w:rPr>
        <w:t>zadania</w:t>
      </w:r>
      <w:r w:rsidRPr="0066164B">
        <w:rPr>
          <w:rFonts w:asciiTheme="minorHAnsi" w:hAnsiTheme="minorHAnsi" w:cs="Arial"/>
          <w:sz w:val="20"/>
          <w:szCs w:val="20"/>
        </w:rPr>
        <w:t xml:space="preserve"> zostały wykonane należycie.</w:t>
      </w:r>
    </w:p>
    <w:p w14:paraId="00B6E8EA" w14:textId="77777777" w:rsidR="00193125" w:rsidRPr="0066164B" w:rsidRDefault="00193125" w:rsidP="0066164B">
      <w:pPr>
        <w:widowControl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Pola niezapisane należy przekreślić</w:t>
      </w:r>
    </w:p>
    <w:p w14:paraId="04121BA0" w14:textId="77777777" w:rsidR="000528B6" w:rsidRPr="0066164B" w:rsidRDefault="000528B6" w:rsidP="0066164B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20"/>
          <w:szCs w:val="20"/>
        </w:rPr>
      </w:pPr>
      <w:bookmarkStart w:id="50" w:name="Lista2"/>
      <w:r w:rsidRPr="0066164B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66164B">
        <w:rPr>
          <w:rFonts w:asciiTheme="minorHAnsi" w:hAnsiTheme="minorHAnsi"/>
          <w:i/>
          <w:sz w:val="20"/>
          <w:szCs w:val="20"/>
        </w:rPr>
        <w:t>nie niższa niż 30 000,00 zł</w:t>
      </w:r>
      <w:r w:rsidRPr="0066164B">
        <w:rPr>
          <w:rFonts w:asciiTheme="minorHAnsi" w:hAnsiTheme="minorHAnsi"/>
          <w:sz w:val="20"/>
          <w:szCs w:val="20"/>
        </w:rPr>
        <w:t>”</w:t>
      </w:r>
    </w:p>
    <w:bookmarkEnd w:id="50"/>
    <w:p w14:paraId="45BA6899" w14:textId="77777777" w:rsidR="000528B6" w:rsidRPr="0066164B" w:rsidRDefault="000528B6" w:rsidP="0066164B">
      <w:pPr>
        <w:widowControl w:val="0"/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1B4B7FA6" w14:textId="77777777" w:rsidR="00193125" w:rsidRPr="0066164B" w:rsidRDefault="00193125" w:rsidP="0066164B">
      <w:pPr>
        <w:widowControl w:val="0"/>
        <w:spacing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93125" w:rsidRPr="0066164B" w14:paraId="70B8B21A" w14:textId="77777777" w:rsidTr="00007EE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B129" w14:textId="77777777" w:rsidR="00193125" w:rsidRPr="0066164B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55206" w14:textId="77777777" w:rsidR="00193125" w:rsidRPr="0066164B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125" w:rsidRPr="0066164B" w14:paraId="74C625E7" w14:textId="77777777" w:rsidTr="00007EE7">
        <w:trPr>
          <w:trHeight w:val="70"/>
          <w:jc w:val="center"/>
        </w:trPr>
        <w:tc>
          <w:tcPr>
            <w:tcW w:w="4059" w:type="dxa"/>
            <w:hideMark/>
          </w:tcPr>
          <w:p w14:paraId="78958E72" w14:textId="77777777" w:rsidR="00193125" w:rsidRPr="0066164B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86A720" w14:textId="77777777" w:rsidR="00193125" w:rsidRPr="0066164B" w:rsidRDefault="00193125" w:rsidP="0066164B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0A9005B" w14:textId="77777777" w:rsidR="00193125" w:rsidRPr="0066164B" w:rsidRDefault="00193125" w:rsidP="0066164B">
      <w:pPr>
        <w:spacing w:line="276" w:lineRule="auto"/>
        <w:jc w:val="left"/>
        <w:rPr>
          <w:rFonts w:asciiTheme="minorHAnsi" w:hAnsiTheme="minorHAnsi"/>
          <w:b/>
          <w:bCs/>
          <w:caps/>
          <w:sz w:val="20"/>
          <w:szCs w:val="20"/>
          <w:u w:val="single"/>
        </w:rPr>
      </w:pPr>
      <w:r w:rsidRPr="0066164B">
        <w:rPr>
          <w:rFonts w:asciiTheme="minorHAnsi" w:hAnsiTheme="minorHAnsi"/>
          <w:sz w:val="20"/>
          <w:szCs w:val="20"/>
        </w:rPr>
        <w:br w:type="page"/>
      </w:r>
    </w:p>
    <w:p w14:paraId="1E7FA390" w14:textId="77777777" w:rsidR="00193125" w:rsidRPr="0066164B" w:rsidRDefault="00193125" w:rsidP="0066164B">
      <w:pPr>
        <w:pStyle w:val="Spiszacznikw"/>
        <w:tabs>
          <w:tab w:val="clear" w:pos="709"/>
        </w:tabs>
        <w:rPr>
          <w:rFonts w:asciiTheme="minorHAnsi" w:hAnsiTheme="minorHAnsi"/>
          <w:sz w:val="20"/>
          <w:szCs w:val="20"/>
        </w:rPr>
      </w:pPr>
      <w:bookmarkStart w:id="51" w:name="_Toc528049699"/>
      <w:bookmarkStart w:id="52" w:name="_Toc8199491"/>
      <w:bookmarkEnd w:id="24"/>
      <w:bookmarkEnd w:id="25"/>
      <w:r w:rsidRPr="0066164B">
        <w:rPr>
          <w:rFonts w:asciiTheme="minorHAnsi" w:hAnsiTheme="minorHAnsi"/>
          <w:sz w:val="20"/>
          <w:szCs w:val="20"/>
        </w:rPr>
        <w:lastRenderedPageBreak/>
        <w:t>Załącznik nr 6 – Obowiązek informacyjny</w:t>
      </w:r>
      <w:bookmarkEnd w:id="51"/>
      <w:bookmarkEnd w:id="52"/>
      <w:r w:rsidRPr="0066164B">
        <w:rPr>
          <w:rFonts w:asciiTheme="minorHAnsi" w:hAnsiTheme="minorHAnsi"/>
          <w:sz w:val="20"/>
          <w:szCs w:val="20"/>
        </w:rPr>
        <w:t xml:space="preserve"> </w:t>
      </w:r>
    </w:p>
    <w:p w14:paraId="21B29292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1.</w:t>
      </w:r>
      <w:r w:rsidRPr="0066164B">
        <w:rPr>
          <w:rFonts w:asciiTheme="minorHAnsi" w:hAnsiTheme="minorHAnsi" w:cstheme="minorHAnsi"/>
          <w:sz w:val="20"/>
          <w:szCs w:val="20"/>
        </w:rPr>
        <w:tab/>
      </w:r>
      <w:r w:rsidRPr="0066164B">
        <w:rPr>
          <w:rFonts w:asciiTheme="minorHAnsi" w:hAnsiTheme="minorHAnsi" w:cstheme="minorHAnsi"/>
          <w:b/>
          <w:sz w:val="20"/>
          <w:szCs w:val="20"/>
        </w:rPr>
        <w:t>Enea S.A.</w:t>
      </w:r>
      <w:r w:rsidRPr="0066164B">
        <w:rPr>
          <w:rFonts w:asciiTheme="minorHAnsi" w:hAnsiTheme="minorHAnsi" w:cs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66164B">
        <w:rPr>
          <w:rFonts w:asciiTheme="minorHAnsi" w:hAnsiTheme="minorHAnsi" w:cstheme="minorHAnsi"/>
          <w:b/>
          <w:sz w:val="20"/>
          <w:szCs w:val="20"/>
        </w:rPr>
        <w:t>Przedstawicieli i Reprezentantów ze strony Wykonawcy</w:t>
      </w:r>
      <w:r w:rsidRPr="0066164B">
        <w:rPr>
          <w:rFonts w:asciiTheme="minorHAnsi" w:hAnsiTheme="minorHAnsi" w:cstheme="minorHAnsi"/>
          <w:sz w:val="20"/>
          <w:szCs w:val="20"/>
        </w:rPr>
        <w:t xml:space="preserve">. Dane kontaktowe Inspektora Ochrony Danych wyznaczonego w </w:t>
      </w:r>
      <w:r w:rsidRPr="0066164B">
        <w:rPr>
          <w:rFonts w:asciiTheme="minorHAnsi" w:hAnsiTheme="minorHAnsi" w:cstheme="minorHAnsi"/>
          <w:b/>
          <w:sz w:val="20"/>
          <w:szCs w:val="20"/>
        </w:rPr>
        <w:t>Enei S.A</w:t>
      </w:r>
      <w:r w:rsidRPr="0066164B">
        <w:rPr>
          <w:rFonts w:asciiTheme="minorHAnsi" w:hAnsiTheme="minorHAnsi" w:cstheme="minorHAnsi"/>
          <w:sz w:val="20"/>
          <w:szCs w:val="20"/>
        </w:rPr>
        <w:t xml:space="preserve">.: adres e-mail: </w:t>
      </w:r>
      <w:hyperlink r:id="rId12" w:history="1">
        <w:r w:rsidRPr="0066164B">
          <w:rPr>
            <w:rStyle w:val="Hipercze"/>
            <w:rFonts w:cstheme="minorHAnsi"/>
            <w:sz w:val="20"/>
            <w:szCs w:val="20"/>
          </w:rPr>
          <w:t>esa.iod@enea.pl</w:t>
        </w:r>
      </w:hyperlink>
      <w:r w:rsidRPr="0066164B">
        <w:rPr>
          <w:rFonts w:asciiTheme="minorHAnsi" w:hAnsiTheme="minorHAnsi" w:cstheme="minorHAnsi"/>
          <w:sz w:val="20"/>
          <w:szCs w:val="20"/>
        </w:rPr>
        <w:t>, adres Górecka 1, 60-201 Poznań.</w:t>
      </w:r>
    </w:p>
    <w:p w14:paraId="5AADBAE9" w14:textId="7CAC1DD8" w:rsidR="00D42A9D" w:rsidRPr="0066164B" w:rsidRDefault="0066164B" w:rsidP="005035DA">
      <w:pPr>
        <w:pStyle w:val="standardowy0"/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2.</w:t>
      </w:r>
      <w:r w:rsidRPr="0066164B">
        <w:rPr>
          <w:rFonts w:asciiTheme="minorHAnsi" w:hAnsiTheme="minorHAnsi" w:cstheme="minorHAnsi"/>
          <w:sz w:val="20"/>
          <w:szCs w:val="20"/>
        </w:rPr>
        <w:tab/>
        <w:t xml:space="preserve">Dane osobowe </w:t>
      </w:r>
      <w:r w:rsidRPr="0066164B">
        <w:rPr>
          <w:rFonts w:asciiTheme="minorHAnsi" w:hAnsiTheme="minorHAnsi" w:cstheme="minorHAnsi"/>
          <w:b/>
          <w:sz w:val="20"/>
          <w:szCs w:val="20"/>
        </w:rPr>
        <w:t>Przedstawicieli i Reprezentantów ze strony Wykonawcy</w:t>
      </w:r>
      <w:r w:rsidRPr="0066164B">
        <w:rPr>
          <w:rFonts w:asciiTheme="minorHAnsi" w:hAnsiTheme="minorHAnsi" w:cstheme="minorHAnsi"/>
          <w:sz w:val="20"/>
          <w:szCs w:val="20"/>
        </w:rPr>
        <w:t xml:space="preserve"> będą przetwarzane w celu  realizacji prawnie uzasadnionego interesu administratora tj. w celu umożliwienia administratorowi zawarcia i wykonania</w:t>
      </w:r>
      <w:r w:rsidR="005035DA">
        <w:rPr>
          <w:rFonts w:asciiTheme="minorHAnsi" w:hAnsiTheme="minorHAnsi" w:cstheme="minorHAnsi"/>
          <w:sz w:val="20"/>
          <w:szCs w:val="20"/>
        </w:rPr>
        <w:t xml:space="preserve"> </w:t>
      </w:r>
      <w:r w:rsidRPr="0066164B">
        <w:rPr>
          <w:rFonts w:asciiTheme="minorHAnsi" w:hAnsiTheme="minorHAnsi" w:cstheme="minorHAnsi"/>
          <w:sz w:val="20"/>
          <w:szCs w:val="20"/>
        </w:rPr>
        <w:t xml:space="preserve">Umowy na </w:t>
      </w:r>
    </w:p>
    <w:p w14:paraId="55E86E9C" w14:textId="77777777" w:rsidR="00D42A9D" w:rsidRPr="0066164B" w:rsidRDefault="00D42A9D" w:rsidP="00D42A9D">
      <w:pPr>
        <w:pStyle w:val="standardowy0"/>
        <w:spacing w:line="276" w:lineRule="auto"/>
        <w:ind w:left="567"/>
        <w:jc w:val="center"/>
        <w:rPr>
          <w:rFonts w:asciiTheme="minorHAnsi" w:hAnsiTheme="minorHAnsi"/>
          <w:b/>
          <w:sz w:val="20"/>
          <w:szCs w:val="20"/>
        </w:rPr>
      </w:pPr>
      <w:r w:rsidRPr="0066164B">
        <w:rPr>
          <w:rFonts w:asciiTheme="minorHAnsi" w:hAnsiTheme="minorHAnsi"/>
          <w:b/>
          <w:sz w:val="20"/>
          <w:szCs w:val="20"/>
        </w:rPr>
        <w:t>Dostawa dzienników i czasopism w formie elektronicznej i papierowej dla Enea S.A</w:t>
      </w:r>
    </w:p>
    <w:p w14:paraId="50E83B13" w14:textId="74730C4F" w:rsidR="0066164B" w:rsidRPr="0066164B" w:rsidRDefault="0066164B" w:rsidP="005035DA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 xml:space="preserve">z Wykonawcą - art. 6 ust. 1 lit f) Rozporządzenia Parlamentu Europejskiego i Rady (UE) 2016/679 z dnia 27 kwietnia 2016 r. tzw. ogólnego rozporządzenia o ochronie danych osobowych, dalej: </w:t>
      </w:r>
      <w:r w:rsidRPr="0066164B">
        <w:rPr>
          <w:rFonts w:asciiTheme="minorHAnsi" w:hAnsiTheme="minorHAnsi" w:cstheme="minorHAnsi"/>
          <w:b/>
          <w:sz w:val="20"/>
          <w:szCs w:val="20"/>
        </w:rPr>
        <w:t>RODO</w:t>
      </w:r>
      <w:r w:rsidRPr="0066164B">
        <w:rPr>
          <w:rFonts w:asciiTheme="minorHAnsi" w:hAnsiTheme="minorHAnsi" w:cstheme="minorHAnsi"/>
          <w:sz w:val="20"/>
          <w:szCs w:val="20"/>
        </w:rPr>
        <w:t>).</w:t>
      </w:r>
    </w:p>
    <w:p w14:paraId="782F3106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3.</w:t>
      </w:r>
      <w:r w:rsidRPr="0066164B">
        <w:rPr>
          <w:rFonts w:asciiTheme="minorHAnsi" w:hAnsiTheme="minorHAnsi" w:cstheme="minorHAnsi"/>
          <w:sz w:val="20"/>
          <w:szCs w:val="20"/>
        </w:rPr>
        <w:tab/>
        <w:t>Kategorie przetwarzanych danych: imię, nazwisko, stanowisko, adres e-mail, numer telefonu</w:t>
      </w:r>
    </w:p>
    <w:p w14:paraId="4578AD50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4.</w:t>
      </w:r>
      <w:r w:rsidRPr="0066164B">
        <w:rPr>
          <w:rFonts w:asciiTheme="minorHAnsi" w:hAnsiTheme="minorHAnsi" w:cstheme="minorHAnsi"/>
          <w:sz w:val="20"/>
          <w:szCs w:val="20"/>
        </w:rPr>
        <w:tab/>
      </w:r>
      <w:r w:rsidRPr="0066164B">
        <w:rPr>
          <w:rFonts w:asciiTheme="minorHAnsi" w:hAnsiTheme="minorHAnsi" w:cstheme="minorHAnsi"/>
          <w:b/>
          <w:sz w:val="20"/>
          <w:szCs w:val="20"/>
        </w:rPr>
        <w:t>Enea S.A</w:t>
      </w:r>
      <w:r w:rsidRPr="0066164B">
        <w:rPr>
          <w:rFonts w:asciiTheme="minorHAnsi" w:hAnsiTheme="minorHAnsi" w:cstheme="minorHAnsi"/>
          <w:sz w:val="20"/>
          <w:szCs w:val="20"/>
        </w:rPr>
        <w:t>. pozyskała dane od Wykonawcy, tj. ………………… z siedzibą w ………….., ul. ………….</w:t>
      </w:r>
    </w:p>
    <w:p w14:paraId="419DB2E6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5.</w:t>
      </w:r>
      <w:r w:rsidRPr="0066164B">
        <w:rPr>
          <w:rFonts w:asciiTheme="minorHAnsi" w:hAnsiTheme="minorHAnsi" w:cstheme="minorHAnsi"/>
          <w:sz w:val="20"/>
          <w:szCs w:val="20"/>
        </w:rPr>
        <w:tab/>
      </w:r>
      <w:r w:rsidRPr="0066164B">
        <w:rPr>
          <w:rFonts w:asciiTheme="minorHAnsi" w:hAnsiTheme="minorHAnsi" w:cstheme="minorHAnsi"/>
          <w:b/>
          <w:sz w:val="20"/>
          <w:szCs w:val="20"/>
        </w:rPr>
        <w:t>Enea S.A.</w:t>
      </w:r>
      <w:r w:rsidRPr="0066164B">
        <w:rPr>
          <w:rFonts w:asciiTheme="minorHAnsi" w:hAnsiTheme="minorHAnsi" w:cstheme="minorHAnsi"/>
          <w:sz w:val="20"/>
          <w:szCs w:val="20"/>
        </w:rPr>
        <w:t xml:space="preserve"> może ujawnić dane osobowe </w:t>
      </w:r>
      <w:r w:rsidRPr="0066164B">
        <w:rPr>
          <w:rFonts w:asciiTheme="minorHAnsi" w:hAnsiTheme="minorHAnsi" w:cstheme="minorHAnsi"/>
          <w:b/>
          <w:sz w:val="20"/>
          <w:szCs w:val="20"/>
        </w:rPr>
        <w:t>Przedstawicieli i Reprezentantów ze strony Wykonawcy</w:t>
      </w:r>
      <w:r w:rsidRPr="0066164B">
        <w:rPr>
          <w:rFonts w:asciiTheme="minorHAnsi" w:hAnsiTheme="minorHAnsi" w:cstheme="minorHAnsi"/>
          <w:sz w:val="20"/>
          <w:szCs w:val="20"/>
        </w:rPr>
        <w:t xml:space="preserve"> podmiotom świadczącym na rzecz Enei S.A. usługi prawne. </w:t>
      </w:r>
      <w:r w:rsidRPr="0066164B">
        <w:rPr>
          <w:rFonts w:asciiTheme="minorHAnsi" w:hAnsiTheme="minorHAnsi" w:cstheme="minorHAnsi"/>
          <w:b/>
          <w:sz w:val="20"/>
          <w:szCs w:val="20"/>
        </w:rPr>
        <w:t>Enea S.A.</w:t>
      </w:r>
      <w:r w:rsidRPr="0066164B">
        <w:rPr>
          <w:rFonts w:asciiTheme="minorHAnsi" w:hAnsiTheme="minorHAnsi" w:cstheme="minorHAnsi"/>
          <w:sz w:val="20"/>
          <w:szCs w:val="20"/>
        </w:rPr>
        <w:t xml:space="preserve"> może również powierzyć przetwarzanie danych osobowych Przedstawicieli i Reprezentantów ze strony Wykonawcy: </w:t>
      </w:r>
    </w:p>
    <w:p w14:paraId="59E4FD6A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podmiotom Grupy Kapitałowej Enea,</w:t>
      </w:r>
    </w:p>
    <w:p w14:paraId="40DABFDF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 xml:space="preserve">dostawcom usług lub produktów, działającym na rzecz </w:t>
      </w:r>
      <w:r w:rsidRPr="0066164B">
        <w:rPr>
          <w:rFonts w:asciiTheme="minorHAnsi" w:hAnsiTheme="minorHAnsi" w:cstheme="minorHAnsi"/>
          <w:b/>
          <w:sz w:val="20"/>
          <w:szCs w:val="20"/>
        </w:rPr>
        <w:t>Enei S.A</w:t>
      </w:r>
      <w:r w:rsidRPr="0066164B">
        <w:rPr>
          <w:rFonts w:asciiTheme="minorHAnsi" w:hAnsiTheme="minorHAnsi" w:cstheme="minorHAnsi"/>
          <w:sz w:val="20"/>
          <w:szCs w:val="20"/>
        </w:rPr>
        <w:t xml:space="preserve">., w szczególności podmiotom świadczącym </w:t>
      </w:r>
      <w:r w:rsidRPr="0066164B">
        <w:rPr>
          <w:rFonts w:asciiTheme="minorHAnsi" w:hAnsiTheme="minorHAnsi" w:cstheme="minorHAnsi"/>
          <w:b/>
          <w:sz w:val="20"/>
          <w:szCs w:val="20"/>
        </w:rPr>
        <w:t xml:space="preserve">Enei S.A. </w:t>
      </w:r>
      <w:r w:rsidRPr="0066164B">
        <w:rPr>
          <w:rFonts w:asciiTheme="minorHAnsi" w:hAnsiTheme="minorHAnsi" w:cstheme="minorHAnsi"/>
          <w:sz w:val="20"/>
          <w:szCs w:val="20"/>
        </w:rPr>
        <w:t>usługi IT, księgowe, agencyjne, pocztowe, kurierskie oraz drukarskie.</w:t>
      </w:r>
    </w:p>
    <w:p w14:paraId="22FFAB3A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6.</w:t>
      </w:r>
      <w:r w:rsidRPr="0066164B">
        <w:rPr>
          <w:rFonts w:asciiTheme="minorHAnsi" w:hAnsiTheme="minorHAnsi" w:cstheme="minorHAnsi"/>
          <w:sz w:val="20"/>
          <w:szCs w:val="20"/>
        </w:rPr>
        <w:tab/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4558820C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7.</w:t>
      </w:r>
      <w:r w:rsidRPr="0066164B">
        <w:rPr>
          <w:rFonts w:asciiTheme="minorHAnsi" w:hAnsiTheme="minorHAnsi" w:cstheme="minorHAnsi"/>
          <w:sz w:val="20"/>
          <w:szCs w:val="20"/>
        </w:rPr>
        <w:tab/>
      </w:r>
      <w:r w:rsidRPr="0066164B">
        <w:rPr>
          <w:rFonts w:asciiTheme="minorHAnsi" w:hAnsiTheme="minorHAnsi" w:cstheme="minorHAnsi"/>
          <w:b/>
          <w:sz w:val="20"/>
          <w:szCs w:val="20"/>
        </w:rPr>
        <w:t>Przedstawiciel i Reprezentant ze strony Wykonawcy</w:t>
      </w:r>
      <w:r w:rsidRPr="0066164B">
        <w:rPr>
          <w:rFonts w:asciiTheme="minorHAnsi" w:hAnsiTheme="minorHAnsi" w:cstheme="minorHAnsi"/>
          <w:sz w:val="20"/>
          <w:szCs w:val="20"/>
        </w:rPr>
        <w:t xml:space="preserve"> ma prawo:</w:t>
      </w:r>
    </w:p>
    <w:p w14:paraId="6F81E61D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dostępu do treści swoich danych – w granicach art. 15 RODO,</w:t>
      </w:r>
    </w:p>
    <w:p w14:paraId="6565EBFB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ich sprostowania – w granicach art. 16 RODO,</w:t>
      </w:r>
    </w:p>
    <w:p w14:paraId="121AE95B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ich usunięcia – w granicach art. 17 RODO,</w:t>
      </w:r>
    </w:p>
    <w:p w14:paraId="2D77147D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ograniczenia ich przetwarzania – w granicach art. 18 RODO,</w:t>
      </w:r>
    </w:p>
    <w:p w14:paraId="4C59BD60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przenoszenia danych – w granicach art. 20 RODO,</w:t>
      </w:r>
    </w:p>
    <w:p w14:paraId="29C2EE08" w14:textId="77777777" w:rsidR="0066164B" w:rsidRPr="0066164B" w:rsidRDefault="0066164B" w:rsidP="005035DA">
      <w:pPr>
        <w:spacing w:line="276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•</w:t>
      </w:r>
      <w:r w:rsidRPr="0066164B">
        <w:rPr>
          <w:rFonts w:asciiTheme="minorHAnsi" w:hAnsiTheme="minorHAnsi" w:cstheme="minorHAnsi"/>
          <w:sz w:val="20"/>
          <w:szCs w:val="20"/>
        </w:rPr>
        <w:tab/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363280CC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8.</w:t>
      </w:r>
      <w:r w:rsidRPr="0066164B">
        <w:rPr>
          <w:rFonts w:asciiTheme="minorHAnsi" w:hAnsiTheme="minorHAnsi" w:cstheme="minorHAnsi"/>
          <w:sz w:val="20"/>
          <w:szCs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3" w:history="1">
        <w:r w:rsidRPr="0066164B">
          <w:rPr>
            <w:rStyle w:val="Hipercze"/>
            <w:rFonts w:cstheme="minorHAnsi"/>
            <w:sz w:val="20"/>
            <w:szCs w:val="20"/>
          </w:rPr>
          <w:t>esa.iod@enea.pl</w:t>
        </w:r>
      </w:hyperlink>
      <w:r w:rsidRPr="0066164B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4A83EE6C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9.</w:t>
      </w:r>
      <w:r w:rsidRPr="0066164B">
        <w:rPr>
          <w:rFonts w:asciiTheme="minorHAnsi" w:hAnsiTheme="minorHAnsi" w:cstheme="minorHAnsi"/>
          <w:sz w:val="20"/>
          <w:szCs w:val="20"/>
        </w:rPr>
        <w:tab/>
        <w:t xml:space="preserve">Przedstawiciel i Reprezentant ze strony Wykonawcy ma prawo wniesienia skargi do Prezesa Urzędu Ochrony Danych Osobowych, jeżeli sądzi, że </w:t>
      </w:r>
      <w:r w:rsidRPr="0066164B">
        <w:rPr>
          <w:rFonts w:asciiTheme="minorHAnsi" w:hAnsiTheme="minorHAnsi" w:cstheme="minorHAnsi"/>
          <w:b/>
          <w:sz w:val="20"/>
          <w:szCs w:val="20"/>
        </w:rPr>
        <w:t>Enea S.A.</w:t>
      </w:r>
      <w:r w:rsidRPr="0066164B">
        <w:rPr>
          <w:rFonts w:asciiTheme="minorHAnsi" w:hAnsiTheme="minorHAnsi" w:cstheme="minorHAnsi"/>
          <w:sz w:val="20"/>
          <w:szCs w:val="20"/>
        </w:rPr>
        <w:t xml:space="preserve"> przetwarza jej dane osobowe z naruszeniem przepisów RODO.</w:t>
      </w:r>
    </w:p>
    <w:p w14:paraId="425E76AE" w14:textId="77777777" w:rsidR="0066164B" w:rsidRPr="0066164B" w:rsidRDefault="0066164B" w:rsidP="005035DA">
      <w:p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CFBDC0F" w14:textId="77777777" w:rsidR="0066164B" w:rsidRPr="0066164B" w:rsidRDefault="0066164B" w:rsidP="0066164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 xml:space="preserve">Potwierdzam zapoznanie się zamieszczoną powyżej informacją Enei S.A. o sposobie i celu przetwarzania danych osobowych. </w:t>
      </w:r>
    </w:p>
    <w:p w14:paraId="2536060A" w14:textId="77777777" w:rsidR="0066164B" w:rsidRPr="0066164B" w:rsidRDefault="0066164B" w:rsidP="0066164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4927843" w14:textId="77777777" w:rsidR="0066164B" w:rsidRPr="0066164B" w:rsidRDefault="0066164B" w:rsidP="0066164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6164B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21C78E2" w14:textId="77777777" w:rsidR="0066164B" w:rsidRPr="0066164B" w:rsidRDefault="0066164B" w:rsidP="0066164B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9564813" w14:textId="77777777" w:rsidR="0066164B" w:rsidRPr="0066164B" w:rsidRDefault="0066164B" w:rsidP="0066164B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E17CFCD" w14:textId="77777777" w:rsidR="0066164B" w:rsidRPr="0066164B" w:rsidRDefault="0066164B" w:rsidP="0066164B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66164B" w:rsidRPr="0066164B" w14:paraId="38A72E04" w14:textId="77777777" w:rsidTr="0066164B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F94" w14:textId="77777777" w:rsidR="0066164B" w:rsidRPr="0066164B" w:rsidRDefault="0066164B" w:rsidP="0066164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6164B" w:rsidRPr="0066164B" w14:paraId="29D581F1" w14:textId="77777777" w:rsidTr="0066164B">
        <w:trPr>
          <w:trHeight w:val="2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33B6" w14:textId="77777777" w:rsidR="0066164B" w:rsidRPr="0066164B" w:rsidRDefault="0066164B" w:rsidP="0066164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66164B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4876ACE0" w14:textId="77777777" w:rsidR="00150B67" w:rsidRDefault="00150B67" w:rsidP="00195837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sectPr w:rsidR="00150B67" w:rsidSect="001B2B2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37EBE" w14:textId="77777777" w:rsidR="00C74253" w:rsidRDefault="00C74253" w:rsidP="007A1C80">
      <w:r>
        <w:separator/>
      </w:r>
    </w:p>
    <w:p w14:paraId="5D82054E" w14:textId="77777777" w:rsidR="00C74253" w:rsidRDefault="00C74253"/>
  </w:endnote>
  <w:endnote w:type="continuationSeparator" w:id="0">
    <w:p w14:paraId="3D6E45EE" w14:textId="77777777" w:rsidR="00C74253" w:rsidRDefault="00C74253" w:rsidP="007A1C80">
      <w:r>
        <w:continuationSeparator/>
      </w:r>
    </w:p>
    <w:p w14:paraId="4A7D9AFF" w14:textId="77777777" w:rsidR="00C74253" w:rsidRDefault="00C74253"/>
  </w:endnote>
  <w:endnote w:type="continuationNotice" w:id="1">
    <w:p w14:paraId="2C030F06" w14:textId="77777777" w:rsidR="00C74253" w:rsidRDefault="00C74253"/>
    <w:p w14:paraId="0C641D85" w14:textId="77777777" w:rsidR="00C74253" w:rsidRDefault="00C74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2327B" w14:paraId="3BF473A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6AD085" w14:textId="77777777" w:rsidR="00A2327B" w:rsidRPr="00B16B42" w:rsidRDefault="00A2327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E63B3" w14:textId="77777777" w:rsidR="00A2327B" w:rsidRDefault="00A2327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D37449" w14:textId="6C0B9977" w:rsidR="00A2327B" w:rsidRDefault="00A2327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95837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95837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7B20FF70" w14:textId="77777777" w:rsidR="00A2327B" w:rsidRDefault="00A2327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06CE20" w14:textId="77777777" w:rsidR="00A2327B" w:rsidRDefault="00A2327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BC37" w14:textId="77777777" w:rsidR="00A2327B" w:rsidRPr="0014561D" w:rsidRDefault="00A2327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2327B" w:rsidRPr="001354F2" w14:paraId="5C454DE6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DF4ACC" w14:textId="77777777" w:rsidR="00A2327B" w:rsidRPr="0014561D" w:rsidRDefault="00A2327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452C29" w14:textId="77777777" w:rsidR="00A2327B" w:rsidRPr="0014561D" w:rsidRDefault="00A2327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BBCF47" w14:textId="77777777" w:rsidR="00A2327B" w:rsidRPr="00261C79" w:rsidRDefault="00A2327B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540B9AFA" w14:textId="77777777" w:rsidR="00A2327B" w:rsidRPr="0014561D" w:rsidRDefault="00A2327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9CA4BAA" w14:textId="77777777" w:rsidR="00A2327B" w:rsidRPr="0014561D" w:rsidRDefault="00A2327B">
    <w:pPr>
      <w:pStyle w:val="Stopka"/>
      <w:rPr>
        <w:rFonts w:ascii="Arial" w:hAnsi="Arial" w:cs="Arial"/>
      </w:rPr>
    </w:pPr>
  </w:p>
  <w:p w14:paraId="10C5B42B" w14:textId="77777777" w:rsidR="00A2327B" w:rsidRPr="0014561D" w:rsidRDefault="00A2327B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68882" w14:textId="77777777" w:rsidR="00C74253" w:rsidRDefault="00C74253" w:rsidP="007A1C80">
      <w:r>
        <w:separator/>
      </w:r>
    </w:p>
    <w:p w14:paraId="1AFFB101" w14:textId="77777777" w:rsidR="00C74253" w:rsidRDefault="00C74253"/>
  </w:footnote>
  <w:footnote w:type="continuationSeparator" w:id="0">
    <w:p w14:paraId="619BF3D3" w14:textId="77777777" w:rsidR="00C74253" w:rsidRDefault="00C74253" w:rsidP="007A1C80">
      <w:r>
        <w:continuationSeparator/>
      </w:r>
    </w:p>
    <w:p w14:paraId="36E5C44A" w14:textId="77777777" w:rsidR="00C74253" w:rsidRDefault="00C74253"/>
  </w:footnote>
  <w:footnote w:type="continuationNotice" w:id="1">
    <w:p w14:paraId="753465CE" w14:textId="77777777" w:rsidR="00C74253" w:rsidRDefault="00C74253"/>
    <w:p w14:paraId="76327609" w14:textId="77777777" w:rsidR="00C74253" w:rsidRDefault="00C742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1"/>
      <w:gridCol w:w="3509"/>
    </w:tblGrid>
    <w:tr w:rsidR="00A2327B" w:rsidRPr="004C1ECA" w14:paraId="2A6BC8B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2CF609" w14:textId="77777777" w:rsidR="00A2327B" w:rsidRPr="0014561D" w:rsidRDefault="00A2327B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7E795D5" w14:textId="77777777" w:rsidR="00A2327B" w:rsidRPr="0014561D" w:rsidRDefault="00A2327B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327B" w:rsidRPr="004C1ECA" w14:paraId="42D90AC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3FF36F9" w14:textId="77777777" w:rsidR="00A2327B" w:rsidRPr="0014561D" w:rsidRDefault="00A2327B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CADEB" w14:textId="77777777" w:rsidR="00A2327B" w:rsidRPr="0014561D" w:rsidRDefault="00A2327B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2327B" w:rsidRPr="004C1ECA" w14:paraId="251F1AA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80532F" w14:textId="77777777" w:rsidR="00A2327B" w:rsidRPr="0014561D" w:rsidRDefault="00A2327B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03FD74" w14:textId="59C898BA" w:rsidR="00A2327B" w:rsidRPr="00C2125A" w:rsidRDefault="00AB7A42" w:rsidP="000D26E8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826DC8">
            <w:rPr>
              <w:rFonts w:ascii="Arial" w:hAnsi="Arial" w:cs="Arial"/>
              <w:b/>
              <w:sz w:val="20"/>
              <w:szCs w:val="20"/>
            </w:rPr>
            <w:t>1100/AW00/ZB/KZ/2019/0000038225</w:t>
          </w:r>
          <w:r w:rsidRPr="00AA27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58200D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</w:tbl>
  <w:p w14:paraId="354DD4B4" w14:textId="77777777" w:rsidR="00A2327B" w:rsidRPr="0014561D" w:rsidRDefault="00A2327B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2327B" w:rsidRPr="001354F2" w14:paraId="07034CB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707608" w14:textId="77777777" w:rsidR="00A2327B" w:rsidRPr="0014561D" w:rsidRDefault="00A2327B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6CEE6A" w14:textId="77777777" w:rsidR="00A2327B" w:rsidRPr="0014561D" w:rsidRDefault="00A2327B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2327B" w:rsidRPr="001354F2" w14:paraId="1B22709B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A3248F" w14:textId="77777777" w:rsidR="00A2327B" w:rsidRPr="0014561D" w:rsidRDefault="00A2327B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BE4324" w14:textId="77777777" w:rsidR="00A2327B" w:rsidRPr="0014561D" w:rsidRDefault="00A2327B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1346AA73" w14:textId="77777777" w:rsidR="00A2327B" w:rsidRPr="0014561D" w:rsidRDefault="00A2327B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7015E15"/>
    <w:multiLevelType w:val="hybridMultilevel"/>
    <w:tmpl w:val="87460A70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DE70360"/>
    <w:multiLevelType w:val="hybridMultilevel"/>
    <w:tmpl w:val="88524492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 w:tplc="9446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43A3D"/>
    <w:multiLevelType w:val="hybridMultilevel"/>
    <w:tmpl w:val="555C2FB2"/>
    <w:lvl w:ilvl="0" w:tplc="0A2C7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6932B97"/>
    <w:multiLevelType w:val="hybridMultilevel"/>
    <w:tmpl w:val="36EC53B8"/>
    <w:lvl w:ilvl="0" w:tplc="514419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3634E5F"/>
    <w:multiLevelType w:val="hybridMultilevel"/>
    <w:tmpl w:val="DA04754E"/>
    <w:lvl w:ilvl="0" w:tplc="936C11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715028F"/>
    <w:multiLevelType w:val="hybridMultilevel"/>
    <w:tmpl w:val="92042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4223CF"/>
    <w:multiLevelType w:val="hybridMultilevel"/>
    <w:tmpl w:val="1C74FF46"/>
    <w:lvl w:ilvl="0" w:tplc="EDD82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7D710F"/>
    <w:multiLevelType w:val="hybridMultilevel"/>
    <w:tmpl w:val="A16A0C4A"/>
    <w:lvl w:ilvl="0" w:tplc="B18610A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D620BF"/>
    <w:multiLevelType w:val="hybridMultilevel"/>
    <w:tmpl w:val="B08EBD6C"/>
    <w:lvl w:ilvl="0" w:tplc="4CD26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D611713"/>
    <w:multiLevelType w:val="hybridMultilevel"/>
    <w:tmpl w:val="B1687916"/>
    <w:lvl w:ilvl="0" w:tplc="99C82C46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3D0552"/>
    <w:multiLevelType w:val="hybridMultilevel"/>
    <w:tmpl w:val="9C3E7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A6B8F"/>
    <w:multiLevelType w:val="multilevel"/>
    <w:tmpl w:val="323811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8C63124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33AC5"/>
    <w:multiLevelType w:val="hybridMultilevel"/>
    <w:tmpl w:val="8DF0A9DA"/>
    <w:lvl w:ilvl="0" w:tplc="907C6112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9A663F"/>
    <w:multiLevelType w:val="hybridMultilevel"/>
    <w:tmpl w:val="06E842D6"/>
    <w:lvl w:ilvl="0" w:tplc="71543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F1419A"/>
    <w:multiLevelType w:val="hybridMultilevel"/>
    <w:tmpl w:val="FA900E28"/>
    <w:lvl w:ilvl="0" w:tplc="7EA4D6D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72E69"/>
    <w:multiLevelType w:val="hybridMultilevel"/>
    <w:tmpl w:val="81E6D0B6"/>
    <w:lvl w:ilvl="0" w:tplc="C9FC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21186"/>
    <w:multiLevelType w:val="hybridMultilevel"/>
    <w:tmpl w:val="9AF8C0D2"/>
    <w:lvl w:ilvl="0" w:tplc="B75CE4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8A229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8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5BE40DB9"/>
    <w:multiLevelType w:val="multilevel"/>
    <w:tmpl w:val="BB923FE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215"/>
        </w:tabs>
        <w:ind w:left="9215" w:hanging="567"/>
      </w:pPr>
      <w:rPr>
        <w:rFonts w:ascii="Calibri" w:hAnsi="Calibr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2" w15:restartNumberingAfterBreak="0">
    <w:nsid w:val="5D26380A"/>
    <w:multiLevelType w:val="singleLevel"/>
    <w:tmpl w:val="85708EEC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</w:abstractNum>
  <w:abstractNum w:abstractNumId="5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5F8546C4"/>
    <w:multiLevelType w:val="multilevel"/>
    <w:tmpl w:val="46EE7A3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</w:lvl>
    <w:lvl w:ilvl="2">
      <w:start w:val="28"/>
      <w:numFmt w:val="none"/>
      <w:lvlText w:val="-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0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180"/>
      </w:p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C66A45"/>
    <w:multiLevelType w:val="hybridMultilevel"/>
    <w:tmpl w:val="97BC879A"/>
    <w:lvl w:ilvl="0" w:tplc="82D22808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7D587172"/>
    <w:multiLevelType w:val="hybridMultilevel"/>
    <w:tmpl w:val="981CEB2A"/>
    <w:lvl w:ilvl="0" w:tplc="5838F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</w:num>
  <w:num w:numId="2">
    <w:abstractNumId w:val="47"/>
  </w:num>
  <w:num w:numId="3">
    <w:abstractNumId w:val="50"/>
  </w:num>
  <w:num w:numId="4">
    <w:abstractNumId w:val="57"/>
  </w:num>
  <w:num w:numId="5">
    <w:abstractNumId w:val="34"/>
  </w:num>
  <w:num w:numId="6">
    <w:abstractNumId w:val="33"/>
  </w:num>
  <w:num w:numId="7">
    <w:abstractNumId w:val="44"/>
  </w:num>
  <w:num w:numId="8">
    <w:abstractNumId w:val="53"/>
  </w:num>
  <w:num w:numId="9">
    <w:abstractNumId w:val="55"/>
  </w:num>
  <w:num w:numId="10">
    <w:abstractNumId w:val="15"/>
  </w:num>
  <w:num w:numId="11">
    <w:abstractNumId w:val="66"/>
  </w:num>
  <w:num w:numId="12">
    <w:abstractNumId w:val="56"/>
  </w:num>
  <w:num w:numId="13">
    <w:abstractNumId w:val="70"/>
  </w:num>
  <w:num w:numId="14">
    <w:abstractNumId w:val="10"/>
  </w:num>
  <w:num w:numId="15">
    <w:abstractNumId w:val="0"/>
  </w:num>
  <w:num w:numId="16">
    <w:abstractNumId w:val="50"/>
  </w:num>
  <w:num w:numId="17">
    <w:abstractNumId w:val="63"/>
  </w:num>
  <w:num w:numId="18">
    <w:abstractNumId w:val="68"/>
  </w:num>
  <w:num w:numId="19">
    <w:abstractNumId w:val="48"/>
  </w:num>
  <w:num w:numId="20">
    <w:abstractNumId w:val="17"/>
  </w:num>
  <w:num w:numId="21">
    <w:abstractNumId w:val="71"/>
  </w:num>
  <w:num w:numId="22">
    <w:abstractNumId w:val="65"/>
  </w:num>
  <w:num w:numId="23">
    <w:abstractNumId w:val="38"/>
  </w:num>
  <w:num w:numId="24">
    <w:abstractNumId w:val="51"/>
  </w:num>
  <w:num w:numId="25">
    <w:abstractNumId w:val="20"/>
  </w:num>
  <w:num w:numId="26">
    <w:abstractNumId w:val="24"/>
  </w:num>
  <w:num w:numId="27">
    <w:abstractNumId w:val="58"/>
  </w:num>
  <w:num w:numId="28">
    <w:abstractNumId w:val="61"/>
  </w:num>
  <w:num w:numId="29">
    <w:abstractNumId w:val="64"/>
  </w:num>
  <w:num w:numId="30">
    <w:abstractNumId w:val="59"/>
  </w:num>
  <w:num w:numId="31">
    <w:abstractNumId w:val="12"/>
  </w:num>
  <w:num w:numId="32">
    <w:abstractNumId w:val="49"/>
  </w:num>
  <w:num w:numId="33">
    <w:abstractNumId w:val="22"/>
  </w:num>
  <w:num w:numId="34">
    <w:abstractNumId w:val="60"/>
  </w:num>
  <w:num w:numId="35">
    <w:abstractNumId w:val="19"/>
  </w:num>
  <w:num w:numId="36">
    <w:abstractNumId w:val="2"/>
  </w:num>
  <w:num w:numId="37">
    <w:abstractNumId w:val="1"/>
  </w:num>
  <w:num w:numId="38">
    <w:abstractNumId w:val="50"/>
    <w:lvlOverride w:ilvl="0">
      <w:startOverride w:val="7"/>
    </w:lvlOverride>
    <w:lvlOverride w:ilvl="1">
      <w:startOverride w:val="1"/>
    </w:lvlOverride>
  </w:num>
  <w:num w:numId="39">
    <w:abstractNumId w:val="14"/>
  </w:num>
  <w:num w:numId="40">
    <w:abstractNumId w:val="37"/>
  </w:num>
  <w:num w:numId="41">
    <w:abstractNumId w:val="27"/>
  </w:num>
  <w:num w:numId="42">
    <w:abstractNumId w:val="36"/>
  </w:num>
  <w:num w:numId="43">
    <w:abstractNumId w:val="62"/>
  </w:num>
  <w:num w:numId="44">
    <w:abstractNumId w:val="45"/>
  </w:num>
  <w:num w:numId="45">
    <w:abstractNumId w:val="21"/>
  </w:num>
  <w:num w:numId="46">
    <w:abstractNumId w:val="46"/>
  </w:num>
  <w:num w:numId="47">
    <w:abstractNumId w:val="43"/>
  </w:num>
  <w:num w:numId="48">
    <w:abstractNumId w:val="41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/>
    <w:lvlOverride w:ilvl="1">
      <w:startOverride w:val="1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07EE7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B79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0EB"/>
    <w:rsid w:val="00026CF5"/>
    <w:rsid w:val="0002703C"/>
    <w:rsid w:val="000306C0"/>
    <w:rsid w:val="00031216"/>
    <w:rsid w:val="00031FC7"/>
    <w:rsid w:val="0003241C"/>
    <w:rsid w:val="00033206"/>
    <w:rsid w:val="00033782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8B6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708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0D7E"/>
    <w:rsid w:val="000A16D8"/>
    <w:rsid w:val="000A1E0F"/>
    <w:rsid w:val="000A2E81"/>
    <w:rsid w:val="000A30A4"/>
    <w:rsid w:val="000A4821"/>
    <w:rsid w:val="000A4CA6"/>
    <w:rsid w:val="000A56E0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26E8"/>
    <w:rsid w:val="000D358D"/>
    <w:rsid w:val="000D3662"/>
    <w:rsid w:val="000D3941"/>
    <w:rsid w:val="000D3E70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660A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0B67"/>
    <w:rsid w:val="001515FA"/>
    <w:rsid w:val="00151C51"/>
    <w:rsid w:val="0015245C"/>
    <w:rsid w:val="00152B6E"/>
    <w:rsid w:val="00152B71"/>
    <w:rsid w:val="00154244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7316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125"/>
    <w:rsid w:val="00193D33"/>
    <w:rsid w:val="00193E18"/>
    <w:rsid w:val="001942AC"/>
    <w:rsid w:val="0019451C"/>
    <w:rsid w:val="00195837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50F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416"/>
    <w:rsid w:val="00201E45"/>
    <w:rsid w:val="002032A4"/>
    <w:rsid w:val="002039D0"/>
    <w:rsid w:val="002049F2"/>
    <w:rsid w:val="00204DEB"/>
    <w:rsid w:val="002113A5"/>
    <w:rsid w:val="00211590"/>
    <w:rsid w:val="00211FE3"/>
    <w:rsid w:val="002127DB"/>
    <w:rsid w:val="00213112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3AC"/>
    <w:rsid w:val="002408E4"/>
    <w:rsid w:val="002412DA"/>
    <w:rsid w:val="0024286C"/>
    <w:rsid w:val="00243965"/>
    <w:rsid w:val="00243AF0"/>
    <w:rsid w:val="002455BE"/>
    <w:rsid w:val="002464A9"/>
    <w:rsid w:val="0024740A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2E36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2E61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AB8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3F37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6FE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6BF7"/>
    <w:rsid w:val="003B7B34"/>
    <w:rsid w:val="003C1BC9"/>
    <w:rsid w:val="003C205B"/>
    <w:rsid w:val="003C427E"/>
    <w:rsid w:val="003C46E2"/>
    <w:rsid w:val="003C6DBD"/>
    <w:rsid w:val="003C6DCD"/>
    <w:rsid w:val="003C7799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0D01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B2"/>
    <w:rsid w:val="004712C6"/>
    <w:rsid w:val="00471D8E"/>
    <w:rsid w:val="004755FC"/>
    <w:rsid w:val="004756F7"/>
    <w:rsid w:val="00476DFF"/>
    <w:rsid w:val="00477090"/>
    <w:rsid w:val="00480797"/>
    <w:rsid w:val="00481160"/>
    <w:rsid w:val="0048234F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232F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599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650"/>
    <w:rsid w:val="004F6DE8"/>
    <w:rsid w:val="004F7F27"/>
    <w:rsid w:val="00500D4F"/>
    <w:rsid w:val="00501AEA"/>
    <w:rsid w:val="00501D0C"/>
    <w:rsid w:val="00502D37"/>
    <w:rsid w:val="005031AC"/>
    <w:rsid w:val="005031D1"/>
    <w:rsid w:val="005035DA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1B3"/>
    <w:rsid w:val="005138AB"/>
    <w:rsid w:val="00513B97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26A8D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009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66C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711E"/>
    <w:rsid w:val="005E7DE9"/>
    <w:rsid w:val="005F0F9F"/>
    <w:rsid w:val="005F1F86"/>
    <w:rsid w:val="005F412F"/>
    <w:rsid w:val="005F4C72"/>
    <w:rsid w:val="005F5D67"/>
    <w:rsid w:val="005F6D52"/>
    <w:rsid w:val="005F71CC"/>
    <w:rsid w:val="005F72B1"/>
    <w:rsid w:val="005F730C"/>
    <w:rsid w:val="006002DD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3AF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0C6"/>
    <w:rsid w:val="006322D0"/>
    <w:rsid w:val="006331BD"/>
    <w:rsid w:val="0063461A"/>
    <w:rsid w:val="0063495A"/>
    <w:rsid w:val="00634D07"/>
    <w:rsid w:val="00635785"/>
    <w:rsid w:val="00635E62"/>
    <w:rsid w:val="00635F1F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B02"/>
    <w:rsid w:val="00656AFF"/>
    <w:rsid w:val="006570BD"/>
    <w:rsid w:val="00660305"/>
    <w:rsid w:val="00660917"/>
    <w:rsid w:val="00661064"/>
    <w:rsid w:val="0066164B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1F22"/>
    <w:rsid w:val="00692264"/>
    <w:rsid w:val="00693F07"/>
    <w:rsid w:val="006941C6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3B2"/>
    <w:rsid w:val="00701524"/>
    <w:rsid w:val="00701DFC"/>
    <w:rsid w:val="00703B7C"/>
    <w:rsid w:val="00704053"/>
    <w:rsid w:val="0070452A"/>
    <w:rsid w:val="00704AD5"/>
    <w:rsid w:val="00704F7B"/>
    <w:rsid w:val="007050F2"/>
    <w:rsid w:val="00705366"/>
    <w:rsid w:val="00705AFA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03C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2564"/>
    <w:rsid w:val="007730EE"/>
    <w:rsid w:val="0077334A"/>
    <w:rsid w:val="00773375"/>
    <w:rsid w:val="00773EE8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877AC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27ED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07919"/>
    <w:rsid w:val="0081069C"/>
    <w:rsid w:val="008106F4"/>
    <w:rsid w:val="00811346"/>
    <w:rsid w:val="00811540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5BE9"/>
    <w:rsid w:val="0082635F"/>
    <w:rsid w:val="00826B3A"/>
    <w:rsid w:val="00827A48"/>
    <w:rsid w:val="00830221"/>
    <w:rsid w:val="00832A7B"/>
    <w:rsid w:val="00832AF1"/>
    <w:rsid w:val="0083544E"/>
    <w:rsid w:val="00836B2F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6FF1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2FA"/>
    <w:rsid w:val="008918CF"/>
    <w:rsid w:val="00891F95"/>
    <w:rsid w:val="00893B23"/>
    <w:rsid w:val="008941A5"/>
    <w:rsid w:val="008952F9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3CB0"/>
    <w:rsid w:val="008D4009"/>
    <w:rsid w:val="008D4183"/>
    <w:rsid w:val="008D6DE2"/>
    <w:rsid w:val="008D7249"/>
    <w:rsid w:val="008E339C"/>
    <w:rsid w:val="008E4823"/>
    <w:rsid w:val="008E484C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467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3B25"/>
    <w:rsid w:val="00924684"/>
    <w:rsid w:val="009248FB"/>
    <w:rsid w:val="00925EAC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5AC9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B86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495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743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4E80"/>
    <w:rsid w:val="00A0537B"/>
    <w:rsid w:val="00A06167"/>
    <w:rsid w:val="00A07726"/>
    <w:rsid w:val="00A116E5"/>
    <w:rsid w:val="00A124A7"/>
    <w:rsid w:val="00A139DA"/>
    <w:rsid w:val="00A14020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27B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15B2"/>
    <w:rsid w:val="00A32B69"/>
    <w:rsid w:val="00A342D9"/>
    <w:rsid w:val="00A34634"/>
    <w:rsid w:val="00A34BF8"/>
    <w:rsid w:val="00A3508C"/>
    <w:rsid w:val="00A35B8F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0F1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289B"/>
    <w:rsid w:val="00A9384B"/>
    <w:rsid w:val="00A93F34"/>
    <w:rsid w:val="00A942D1"/>
    <w:rsid w:val="00A95185"/>
    <w:rsid w:val="00A9563E"/>
    <w:rsid w:val="00A95EB2"/>
    <w:rsid w:val="00A96C3F"/>
    <w:rsid w:val="00AA1744"/>
    <w:rsid w:val="00AA1969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B7A42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25F2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1DD3"/>
    <w:rsid w:val="00B23199"/>
    <w:rsid w:val="00B24235"/>
    <w:rsid w:val="00B25A1D"/>
    <w:rsid w:val="00B260DE"/>
    <w:rsid w:val="00B26E9D"/>
    <w:rsid w:val="00B2784B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49B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3FE9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253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77D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5632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085E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6CC6"/>
    <w:rsid w:val="00D07ED9"/>
    <w:rsid w:val="00D1069C"/>
    <w:rsid w:val="00D10E4C"/>
    <w:rsid w:val="00D11721"/>
    <w:rsid w:val="00D11750"/>
    <w:rsid w:val="00D117B7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9D"/>
    <w:rsid w:val="00D42ABB"/>
    <w:rsid w:val="00D434CF"/>
    <w:rsid w:val="00D440ED"/>
    <w:rsid w:val="00D4487F"/>
    <w:rsid w:val="00D44F2A"/>
    <w:rsid w:val="00D45F04"/>
    <w:rsid w:val="00D463FD"/>
    <w:rsid w:val="00D470BB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023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3910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014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0FC3"/>
    <w:rsid w:val="00ED2D1E"/>
    <w:rsid w:val="00ED3881"/>
    <w:rsid w:val="00ED3C8D"/>
    <w:rsid w:val="00ED430C"/>
    <w:rsid w:val="00ED5D41"/>
    <w:rsid w:val="00ED6552"/>
    <w:rsid w:val="00ED79B3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4DBC"/>
    <w:rsid w:val="00F15410"/>
    <w:rsid w:val="00F154BC"/>
    <w:rsid w:val="00F167CF"/>
    <w:rsid w:val="00F16DD8"/>
    <w:rsid w:val="00F1778C"/>
    <w:rsid w:val="00F17EE9"/>
    <w:rsid w:val="00F21A82"/>
    <w:rsid w:val="00F22681"/>
    <w:rsid w:val="00F2388F"/>
    <w:rsid w:val="00F24422"/>
    <w:rsid w:val="00F25C36"/>
    <w:rsid w:val="00F26A95"/>
    <w:rsid w:val="00F26F58"/>
    <w:rsid w:val="00F31FF7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6C82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161C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71EB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5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Para. de Liste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2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4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4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4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4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4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4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4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5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6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7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2"/>
      </w:numPr>
    </w:pPr>
  </w:style>
  <w:style w:type="paragraph" w:styleId="Bezodstpw">
    <w:name w:val="No Spacing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9"/>
      </w:numPr>
    </w:pPr>
  </w:style>
  <w:style w:type="numbering" w:customStyle="1" w:styleId="Styl21">
    <w:name w:val="Styl21"/>
    <w:uiPriority w:val="99"/>
    <w:rsid w:val="00B67E03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0"/>
      </w:numPr>
    </w:pPr>
  </w:style>
  <w:style w:type="numbering" w:customStyle="1" w:styleId="Styl22">
    <w:name w:val="Styl22"/>
    <w:uiPriority w:val="99"/>
    <w:rsid w:val="00B67E03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30155F"/>
    <w:pPr>
      <w:tabs>
        <w:tab w:val="left" w:pos="709"/>
      </w:tabs>
      <w:spacing w:before="0" w:after="0" w:line="276" w:lineRule="auto"/>
      <w:jc w:val="both"/>
    </w:pPr>
    <w:rPr>
      <w:caps/>
      <w:sz w:val="22"/>
      <w:u w:val="single"/>
    </w:rPr>
  </w:style>
  <w:style w:type="character" w:customStyle="1" w:styleId="SpiszacznikwZnak">
    <w:name w:val="Spis załączników Znak"/>
    <w:basedOn w:val="Nagwek2Znak"/>
    <w:link w:val="Spiszacznikw"/>
    <w:rsid w:val="0030155F"/>
    <w:rPr>
      <w:rFonts w:ascii="Calibri" w:eastAsia="Times New Roman" w:hAnsi="Calibri" w:cs="Tahoma"/>
      <w:b/>
      <w:bCs/>
      <w:caps/>
      <w:sz w:val="20"/>
      <w:szCs w:val="28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D0FC3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D0FC3"/>
    <w:pPr>
      <w:spacing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sa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F5A4F3-4847-4315-951C-F259847074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24161D-4DFB-4FBC-B67D-739421AA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2019-03-05T12:16:00Z</cp:lastPrinted>
  <dcterms:created xsi:type="dcterms:W3CDTF">2019-05-20T07:17:00Z</dcterms:created>
  <dcterms:modified xsi:type="dcterms:W3CDTF">2019-05-20T07:17:00Z</dcterms:modified>
</cp:coreProperties>
</file>